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01CD" w:rsidRPr="00B47E70" w:rsidRDefault="00B301CD">
      <w:pPr>
        <w:pStyle w:val="a7"/>
      </w:pPr>
      <w:r w:rsidRPr="00B47E70">
        <w:t>ПРОЕКТНАЯ ДЕКЛАРАЦИЯ</w:t>
      </w:r>
    </w:p>
    <w:p w:rsidR="00B301CD" w:rsidRPr="00B47E70" w:rsidRDefault="00B301CD">
      <w:pPr>
        <w:jc w:val="center"/>
      </w:pPr>
      <w:r w:rsidRPr="00B47E70">
        <w:t>строительства комплекса малоэтажной жилой застройки «Троицкая Слобода» по адресу:</w:t>
      </w:r>
    </w:p>
    <w:p w:rsidR="00B301CD" w:rsidRPr="00B47E70" w:rsidRDefault="00B301CD">
      <w:pPr>
        <w:jc w:val="center"/>
        <w:rPr>
          <w:bCs/>
          <w:spacing w:val="-2"/>
        </w:rPr>
      </w:pPr>
      <w:r w:rsidRPr="00B47E70">
        <w:t>Московская область, Сергиево-Посадский муниципальный район, городское поселение Сергиев Посад, город Сергиев Посад, в районе</w:t>
      </w:r>
      <w:r w:rsidRPr="00B47E70">
        <w:rPr>
          <w:bCs/>
          <w:spacing w:val="-2"/>
        </w:rPr>
        <w:t xml:space="preserve"> пос. Гражданский, </w:t>
      </w:r>
    </w:p>
    <w:p w:rsidR="00B301CD" w:rsidRPr="00B47E70" w:rsidRDefault="00B301CD">
      <w:pPr>
        <w:jc w:val="center"/>
      </w:pPr>
      <w:r w:rsidRPr="00B47E70">
        <w:rPr>
          <w:bCs/>
          <w:spacing w:val="-2"/>
        </w:rPr>
        <w:t>опубликованная</w:t>
      </w:r>
      <w:r w:rsidRPr="00B47E70">
        <w:t xml:space="preserve"> 05 августа 2013 г. с изменениями от 12.09.2013 г., 23.10.2013,16.12.2013 г., 31.03.2014 г., 10.04.2014 г., 20.06.2014 г., 1</w:t>
      </w:r>
      <w:r w:rsidR="00BD0AB1">
        <w:t>0.07.2014 г., 06.08.2014 г.,</w:t>
      </w:r>
      <w:r w:rsidRPr="00B47E70">
        <w:t xml:space="preserve"> </w:t>
      </w:r>
      <w:r w:rsidR="00BD0AB1">
        <w:t>03</w:t>
      </w:r>
      <w:r w:rsidR="00AA09EA">
        <w:t>.10.2014 г.,</w:t>
      </w:r>
      <w:r w:rsidR="00AA09EA" w:rsidRPr="00AA09EA">
        <w:t xml:space="preserve"> </w:t>
      </w:r>
      <w:r w:rsidR="00BD0AB1">
        <w:t>01.02.2015 г.</w:t>
      </w:r>
      <w:r w:rsidR="00011F7E">
        <w:t xml:space="preserve">, </w:t>
      </w:r>
      <w:r w:rsidR="00AA09EA">
        <w:t>10.04.2015 г.</w:t>
      </w:r>
      <w:r w:rsidR="004A74BD">
        <w:t>,</w:t>
      </w:r>
      <w:r w:rsidR="00011F7E">
        <w:t xml:space="preserve"> 10.07.2</w:t>
      </w:r>
      <w:r w:rsidR="00203884">
        <w:t>0</w:t>
      </w:r>
      <w:r w:rsidR="00011F7E">
        <w:t>15 г.</w:t>
      </w:r>
      <w:r w:rsidR="00036994">
        <w:t>,</w:t>
      </w:r>
      <w:r w:rsidR="004A74BD">
        <w:t xml:space="preserve"> 09.10.2015 г.</w:t>
      </w:r>
      <w:r w:rsidR="009512D9">
        <w:t>,</w:t>
      </w:r>
      <w:r w:rsidR="00036994">
        <w:t xml:space="preserve"> </w:t>
      </w:r>
      <w:r w:rsidR="009512D9">
        <w:t>от 04.11.2015 г, от 09.06.2016</w:t>
      </w:r>
      <w:r w:rsidR="002110DA">
        <w:t xml:space="preserve"> г., от 01.09.2017 года</w:t>
      </w:r>
      <w:r w:rsidR="005D6782">
        <w:t>, 25.01.2018 года</w:t>
      </w:r>
    </w:p>
    <w:p w:rsidR="00B301CD" w:rsidRPr="00B47E70" w:rsidRDefault="00B301CD">
      <w:pPr>
        <w:pStyle w:val="1"/>
      </w:pPr>
    </w:p>
    <w:p w:rsidR="00B301CD" w:rsidRPr="00B47E70" w:rsidRDefault="00B301CD">
      <w:pPr>
        <w:pStyle w:val="1"/>
      </w:pPr>
      <w:r w:rsidRPr="00B47E70">
        <w:t>Информация о застройщике</w:t>
      </w:r>
    </w:p>
    <w:p w:rsidR="00B301CD" w:rsidRPr="00B47E70" w:rsidRDefault="00B301CD">
      <w:pPr>
        <w:jc w:val="center"/>
        <w:rPr>
          <w:b/>
          <w:bCs/>
        </w:rPr>
      </w:pPr>
    </w:p>
    <w:tbl>
      <w:tblPr>
        <w:tblW w:w="0" w:type="auto"/>
        <w:tblInd w:w="-60" w:type="dxa"/>
        <w:tblLayout w:type="fixed"/>
        <w:tblLook w:val="0000" w:firstRow="0" w:lastRow="0" w:firstColumn="0" w:lastColumn="0" w:noHBand="0" w:noVBand="0"/>
      </w:tblPr>
      <w:tblGrid>
        <w:gridCol w:w="2448"/>
        <w:gridCol w:w="7320"/>
      </w:tblGrid>
      <w:tr w:rsidR="00B301CD" w:rsidRPr="00B47E70" w:rsidTr="00EF536B">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Фирменное наименование и местонахождение Застройщика</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Pr="00EF536B" w:rsidRDefault="00944C3D" w:rsidP="00EF536B">
            <w:pPr>
              <w:snapToGrid w:val="0"/>
              <w:jc w:val="center"/>
              <w:rPr>
                <w:b/>
                <w:sz w:val="26"/>
                <w:szCs w:val="26"/>
              </w:rPr>
            </w:pPr>
            <w:r>
              <w:rPr>
                <w:b/>
                <w:sz w:val="26"/>
                <w:szCs w:val="26"/>
              </w:rPr>
              <w:t>А</w:t>
            </w:r>
            <w:r w:rsidR="00B301CD" w:rsidRPr="00EF536B">
              <w:rPr>
                <w:b/>
                <w:sz w:val="26"/>
                <w:szCs w:val="26"/>
              </w:rPr>
              <w:t>кционерное общество «Берендей»</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Место нахождения застройщика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BE6485">
            <w:pPr>
              <w:snapToGrid w:val="0"/>
              <w:jc w:val="both"/>
            </w:pPr>
            <w:r w:rsidRPr="00B47E70">
              <w:t>Россия, 14130</w:t>
            </w:r>
            <w:r w:rsidR="00BE6485">
              <w:t>9</w:t>
            </w:r>
            <w:r w:rsidRPr="00B47E70">
              <w:t>, Московская область, г. Сергиев Посад, ул.</w:t>
            </w:r>
            <w:r w:rsidR="00EF536B">
              <w:t xml:space="preserve"> </w:t>
            </w:r>
            <w:r w:rsidR="00A60D54">
              <w:t>Андрея Рублева</w:t>
            </w:r>
            <w:r w:rsidRPr="00B47E70">
              <w:t xml:space="preserve">, д.1, </w:t>
            </w:r>
            <w:r w:rsidR="00A60D54">
              <w:t>пом</w:t>
            </w:r>
            <w:r w:rsidRPr="00B47E70">
              <w:t xml:space="preserve">. </w:t>
            </w:r>
            <w:r w:rsidR="00A60D54">
              <w:t>24</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Телефон</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B56275">
            <w:pPr>
              <w:snapToGrid w:val="0"/>
              <w:jc w:val="center"/>
            </w:pPr>
            <w:r w:rsidRPr="00B47E70">
              <w:t xml:space="preserve">+7 </w:t>
            </w:r>
            <w:r w:rsidRPr="00EF536B">
              <w:t xml:space="preserve">(496) </w:t>
            </w:r>
            <w:r w:rsidRPr="00B47E70">
              <w:t>551-70-77;</w:t>
            </w:r>
            <w:r w:rsidRPr="00EF536B">
              <w:t xml:space="preserve"> </w:t>
            </w:r>
            <w:r w:rsidRPr="00B47E70">
              <w:t>+7 (926) 232-67-82</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Режим работы застройщика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BE6485">
            <w:pPr>
              <w:snapToGrid w:val="0"/>
              <w:jc w:val="both"/>
            </w:pPr>
            <w:r w:rsidRPr="00B47E70">
              <w:t xml:space="preserve">С </w:t>
            </w:r>
            <w:r w:rsidR="00BE6485">
              <w:t>09</w:t>
            </w:r>
            <w:r w:rsidRPr="00B47E70">
              <w:t>.00 до 1</w:t>
            </w:r>
            <w:r w:rsidR="00BE6485">
              <w:t>8</w:t>
            </w:r>
            <w:r w:rsidRPr="00B47E70">
              <w:t xml:space="preserve">.00, ежедневно, </w:t>
            </w:r>
            <w:r w:rsidR="00BE6485">
              <w:t>в выходные и праздничные дни с 10.00 до 18.00.</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Информация о государственной регистрации</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B56275">
            <w:pPr>
              <w:snapToGrid w:val="0"/>
              <w:jc w:val="both"/>
            </w:pPr>
            <w:r w:rsidRPr="00B47E70">
              <w:t>В ЕГРЮЛ внесена запись от 13.08.2009 г. за основным государственным регистрационном номером 1095038004610. Свидетельств о внесении записи в ЕГРЮЛ серия 50 №011980956 выдано 13.08.2009 г. о государственной регистрации юридического лица Межрайонной ИНФС России №3 по Московской области</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Информация о постановке на учет в налоговом органе</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B56275">
            <w:pPr>
              <w:snapToGrid w:val="0"/>
              <w:jc w:val="both"/>
            </w:pPr>
            <w:r w:rsidRPr="00B47E70">
              <w:t>Поставлено на учет в Межрайонной ИНФС России №3 по Московской области 13.08.2009 года. Свидетельство о постановке на учет в налоговом органе выдано 13.08.2009 года на бланке серии 50 № 011249796  ИНН 5016018436, КПП 504201001</w:t>
            </w:r>
          </w:p>
        </w:tc>
      </w:tr>
      <w:tr w:rsidR="00B301CD" w:rsidRPr="00B47E70" w:rsidTr="00B56275">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Информация об учредителях (участниках) застройщика, которые обладают 5 и более процентами голосов в органе управления этого юридического лица</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Pr="00B56275" w:rsidRDefault="00B301CD" w:rsidP="00B56275">
            <w:pPr>
              <w:snapToGrid w:val="0"/>
              <w:jc w:val="center"/>
              <w:rPr>
                <w:b/>
              </w:rPr>
            </w:pPr>
            <w:r w:rsidRPr="00B56275">
              <w:rPr>
                <w:b/>
              </w:rPr>
              <w:t>Юридические лица:</w:t>
            </w:r>
          </w:p>
          <w:p w:rsidR="00B56275" w:rsidRPr="00B47E70" w:rsidRDefault="00B56275" w:rsidP="00B56275">
            <w:pPr>
              <w:snapToGrid w:val="0"/>
              <w:jc w:val="center"/>
            </w:pPr>
          </w:p>
          <w:p w:rsidR="00B301CD" w:rsidRPr="00EF536B" w:rsidRDefault="00B301CD" w:rsidP="00B56275">
            <w:pPr>
              <w:jc w:val="center"/>
              <w:rPr>
                <w:b/>
              </w:rPr>
            </w:pPr>
            <w:r w:rsidRPr="00EF536B">
              <w:rPr>
                <w:b/>
              </w:rPr>
              <w:t>ООО «</w:t>
            </w:r>
            <w:r w:rsidR="00B56275" w:rsidRPr="00EF536B">
              <w:rPr>
                <w:b/>
              </w:rPr>
              <w:t>СЕЙФ-ИНВЕСТ</w:t>
            </w:r>
            <w:r w:rsidRPr="00EF536B">
              <w:rPr>
                <w:b/>
              </w:rPr>
              <w:t xml:space="preserve">» - </w:t>
            </w:r>
            <w:r w:rsidR="00B56275" w:rsidRPr="00EF536B">
              <w:rPr>
                <w:b/>
              </w:rPr>
              <w:t>95</w:t>
            </w:r>
            <w:r w:rsidRPr="00EF536B">
              <w:rPr>
                <w:b/>
              </w:rPr>
              <w:t>,</w:t>
            </w:r>
            <w:r w:rsidR="00B56275" w:rsidRPr="00EF536B">
              <w:rPr>
                <w:b/>
              </w:rPr>
              <w:t>89</w:t>
            </w:r>
            <w:r w:rsidRPr="00EF536B">
              <w:rPr>
                <w:b/>
              </w:rPr>
              <w:t xml:space="preserve"> % голосующих акций</w:t>
            </w:r>
          </w:p>
          <w:p w:rsidR="00B301CD" w:rsidRPr="00B47E70" w:rsidRDefault="00B301CD" w:rsidP="00B56275">
            <w:pPr>
              <w:jc w:val="center"/>
            </w:pPr>
          </w:p>
        </w:tc>
      </w:tr>
      <w:tr w:rsidR="00B301CD" w:rsidRPr="00B47E70" w:rsidTr="00B56275">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Информация о проектах строительства недвижимости, в которых принимал участие застройщик в течение трех лет</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Pr="00B47E70" w:rsidRDefault="00B301CD" w:rsidP="00B56275">
            <w:pPr>
              <w:snapToGrid w:val="0"/>
              <w:jc w:val="center"/>
            </w:pPr>
            <w:r w:rsidRPr="00B47E70">
              <w:t>Не участвовал</w:t>
            </w:r>
          </w:p>
          <w:p w:rsidR="00B301CD" w:rsidRPr="00B47E70" w:rsidRDefault="00B301CD" w:rsidP="00B56275">
            <w:pPr>
              <w:snapToGrid w:val="0"/>
              <w:jc w:val="center"/>
            </w:pPr>
          </w:p>
          <w:p w:rsidR="00B301CD" w:rsidRPr="00B47E70" w:rsidRDefault="00B301CD" w:rsidP="00B56275">
            <w:pPr>
              <w:pStyle w:val="a5"/>
              <w:snapToGrid w:val="0"/>
              <w:jc w:val="center"/>
            </w:pPr>
          </w:p>
        </w:tc>
      </w:tr>
      <w:tr w:rsidR="00B301CD" w:rsidRPr="00B47E70" w:rsidTr="00B56275">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О виде лицензируемой деятельности</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Pr="00B47E70" w:rsidRDefault="00B301CD" w:rsidP="00B56275">
            <w:pPr>
              <w:snapToGrid w:val="0"/>
              <w:jc w:val="center"/>
            </w:pPr>
            <w:r w:rsidRPr="00B47E70">
              <w:t>Не лицензируется</w:t>
            </w:r>
          </w:p>
        </w:tc>
      </w:tr>
      <w:tr w:rsidR="00B301CD" w:rsidRPr="00B47E70">
        <w:trPr>
          <w:cantSplit/>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snapToGrid w:val="0"/>
              <w:jc w:val="center"/>
              <w:rPr>
                <w:b/>
                <w:bCs/>
              </w:rPr>
            </w:pPr>
            <w:r w:rsidRPr="00B47E70">
              <w:rPr>
                <w:b/>
                <w:bCs/>
              </w:rPr>
              <w:t xml:space="preserve">Информация о финансовом результате текущего года, размер кредиторской </w:t>
            </w:r>
            <w:r w:rsidR="00E15B61">
              <w:rPr>
                <w:b/>
                <w:bCs/>
              </w:rPr>
              <w:t xml:space="preserve">и дебиторской </w:t>
            </w:r>
          </w:p>
          <w:p w:rsidR="00B301CD" w:rsidRPr="00B47E70" w:rsidRDefault="00B301CD">
            <w:pPr>
              <w:jc w:val="center"/>
            </w:pPr>
            <w:r w:rsidRPr="00B47E70">
              <w:rPr>
                <w:b/>
                <w:bCs/>
              </w:rPr>
              <w:t>задолженности на день опубликования проектной декларации</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 xml:space="preserve">Финансовый </w:t>
            </w:r>
            <w:r w:rsidRPr="00B47E70">
              <w:rPr>
                <w:b/>
                <w:bCs/>
              </w:rPr>
              <w:lastRenderedPageBreak/>
              <w:t>результат</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6B24D0" w:rsidRPr="002506C2" w:rsidRDefault="00B301CD" w:rsidP="00F50540">
            <w:pPr>
              <w:snapToGrid w:val="0"/>
              <w:jc w:val="center"/>
            </w:pPr>
            <w:r w:rsidRPr="002506C2">
              <w:lastRenderedPageBreak/>
              <w:t xml:space="preserve">По данным налоговой отчетности </w:t>
            </w:r>
            <w:r w:rsidR="00F43F77" w:rsidRPr="002506C2">
              <w:t>по итогам</w:t>
            </w:r>
            <w:r w:rsidRPr="002506C2">
              <w:t xml:space="preserve"> </w:t>
            </w:r>
            <w:r w:rsidR="006B24D0" w:rsidRPr="002506C2">
              <w:t>201</w:t>
            </w:r>
            <w:r w:rsidR="005D6782" w:rsidRPr="002506C2">
              <w:t>7</w:t>
            </w:r>
            <w:r w:rsidRPr="002506C2">
              <w:t xml:space="preserve"> г</w:t>
            </w:r>
            <w:r w:rsidR="006B24D0" w:rsidRPr="002506C2">
              <w:t>.</w:t>
            </w:r>
            <w:r w:rsidRPr="002506C2">
              <w:t xml:space="preserve"> АО "Берендей" </w:t>
            </w:r>
            <w:r w:rsidR="00E15B61" w:rsidRPr="002506C2">
              <w:lastRenderedPageBreak/>
              <w:t xml:space="preserve">зафиксирован </w:t>
            </w:r>
            <w:r w:rsidR="00F50540">
              <w:t>убыток</w:t>
            </w:r>
            <w:r w:rsidRPr="002506C2">
              <w:t xml:space="preserve"> в размере </w:t>
            </w:r>
            <w:r w:rsidR="002506C2" w:rsidRPr="002506C2">
              <w:rPr>
                <w:b/>
              </w:rPr>
              <w:t>96 480 298,00</w:t>
            </w:r>
            <w:r w:rsidR="00F43F77" w:rsidRPr="002506C2">
              <w:rPr>
                <w:b/>
              </w:rPr>
              <w:t xml:space="preserve"> </w:t>
            </w:r>
            <w:r w:rsidR="00E15B61" w:rsidRPr="002506C2">
              <w:rPr>
                <w:b/>
              </w:rPr>
              <w:t>(</w:t>
            </w:r>
            <w:r w:rsidR="002506C2" w:rsidRPr="002506C2">
              <w:rPr>
                <w:b/>
              </w:rPr>
              <w:t>Девяносто шесть миллионов четыреста восемьдесят тысяч двести девяносто восемь</w:t>
            </w:r>
            <w:r w:rsidR="00E15B61" w:rsidRPr="002506C2">
              <w:rPr>
                <w:b/>
              </w:rPr>
              <w:t>)</w:t>
            </w:r>
            <w:r w:rsidR="00F43F77" w:rsidRPr="002506C2">
              <w:t xml:space="preserve"> руб</w:t>
            </w:r>
            <w:r w:rsidR="00F50540">
              <w:t>.</w:t>
            </w:r>
            <w:r w:rsidR="002506C2">
              <w:t>;</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lastRenderedPageBreak/>
              <w:t>Размер кредиторской задолженности:</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B56275">
            <w:pPr>
              <w:snapToGrid w:val="0"/>
              <w:jc w:val="center"/>
            </w:pPr>
            <w:r w:rsidRPr="00B47E70">
              <w:t xml:space="preserve">Дебиторская задолженность </w:t>
            </w:r>
            <w:r w:rsidR="002506C2" w:rsidRPr="002506C2">
              <w:rPr>
                <w:b/>
              </w:rPr>
              <w:t>416 973 943,14 (четыреста шестнадцать миллионов девятьсот семьдесят три тысячи девятьсот сорок три)</w:t>
            </w:r>
            <w:r w:rsidR="002506C2">
              <w:t xml:space="preserve"> </w:t>
            </w:r>
            <w:r w:rsidR="00E15B61">
              <w:t xml:space="preserve"> </w:t>
            </w:r>
            <w:r w:rsidR="00F43F77" w:rsidRPr="00F43F77">
              <w:t>руб.</w:t>
            </w:r>
            <w:r w:rsidR="002506C2">
              <w:t>, 14 копеек;</w:t>
            </w:r>
          </w:p>
          <w:p w:rsidR="006B24D0" w:rsidRPr="00B47E70" w:rsidRDefault="00B301CD" w:rsidP="00E15B61">
            <w:pPr>
              <w:snapToGrid w:val="0"/>
              <w:jc w:val="center"/>
            </w:pPr>
            <w:r w:rsidRPr="00B47E70">
              <w:t xml:space="preserve">Кредиторская задолженность </w:t>
            </w:r>
            <w:r w:rsidR="002506C2" w:rsidRPr="002506C2">
              <w:rPr>
                <w:b/>
              </w:rPr>
              <w:t xml:space="preserve">56 100 919,09 (пятьдесят шесть миллионов сто тысяч девятьсот девятнадцать) рублей 9 </w:t>
            </w:r>
            <w:r w:rsidR="00F50540" w:rsidRPr="002506C2">
              <w:rPr>
                <w:b/>
              </w:rPr>
              <w:t>копеек</w:t>
            </w:r>
            <w:r w:rsidR="002506C2">
              <w:t>.</w:t>
            </w:r>
          </w:p>
        </w:tc>
      </w:tr>
      <w:tr w:rsidR="00B301CD" w:rsidRPr="00B47E70">
        <w:trPr>
          <w:cantSplit/>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snapToGrid w:val="0"/>
              <w:jc w:val="center"/>
            </w:pPr>
            <w:r w:rsidRPr="00B47E70">
              <w:rPr>
                <w:b/>
                <w:bCs/>
              </w:rPr>
              <w:t>Информация о проекте строительства:</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Цель строительства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56275" w:rsidRPr="00B56275" w:rsidRDefault="00B301CD" w:rsidP="00B56275">
            <w:pPr>
              <w:snapToGrid w:val="0"/>
              <w:jc w:val="center"/>
              <w:rPr>
                <w:b/>
              </w:rPr>
            </w:pPr>
            <w:r w:rsidRPr="00B56275">
              <w:rPr>
                <w:b/>
              </w:rPr>
              <w:t xml:space="preserve">Строительство комплекса малоэтажной жилой застройки </w:t>
            </w:r>
          </w:p>
          <w:p w:rsidR="00B301CD" w:rsidRPr="00B47E70" w:rsidRDefault="00B301CD" w:rsidP="00B56275">
            <w:pPr>
              <w:snapToGrid w:val="0"/>
              <w:jc w:val="center"/>
            </w:pPr>
            <w:r w:rsidRPr="00B56275">
              <w:rPr>
                <w:b/>
              </w:rPr>
              <w:t>«Троицкая Слобода»</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Этапы и срок реализации строительства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snapToGrid w:val="0"/>
            </w:pPr>
            <w:r w:rsidRPr="00B47E70">
              <w:t>Первая очередь строительства:</w:t>
            </w:r>
          </w:p>
          <w:p w:rsidR="00B301CD" w:rsidRPr="00B47E70" w:rsidRDefault="00B301CD">
            <w:r w:rsidRPr="00B47E70">
              <w:t xml:space="preserve">Жилой дом №1 - №7 </w:t>
            </w:r>
          </w:p>
          <w:p w:rsidR="00B301CD" w:rsidRPr="00B47E70" w:rsidRDefault="00B301CD">
            <w:r w:rsidRPr="00B47E70">
              <w:t>Начало строительства: 5.0</w:t>
            </w:r>
            <w:r w:rsidR="00AA09EA">
              <w:t>7</w:t>
            </w:r>
            <w:r w:rsidRPr="00B47E70">
              <w:t>.2013</w:t>
            </w:r>
            <w:r w:rsidR="00AA09EA">
              <w:t xml:space="preserve"> </w:t>
            </w:r>
            <w:r w:rsidRPr="00B47E70">
              <w:t>г.</w:t>
            </w:r>
          </w:p>
          <w:p w:rsidR="00B301CD" w:rsidRPr="00B47E70" w:rsidRDefault="006B4A8E">
            <w:pPr>
              <w:tabs>
                <w:tab w:val="left" w:pos="1584"/>
              </w:tabs>
            </w:pPr>
            <w:r>
              <w:t>Окончание строительства: 3</w:t>
            </w:r>
            <w:r w:rsidR="00036994">
              <w:t>1</w:t>
            </w:r>
            <w:r>
              <w:t>.</w:t>
            </w:r>
            <w:r w:rsidR="00036994">
              <w:t>12</w:t>
            </w:r>
            <w:r w:rsidR="00B301CD" w:rsidRPr="00B47E70">
              <w:t>.2015</w:t>
            </w:r>
            <w:r w:rsidR="00AA09EA">
              <w:t xml:space="preserve"> </w:t>
            </w:r>
            <w:r w:rsidR="00B301CD" w:rsidRPr="00B47E70">
              <w:t>г.</w:t>
            </w:r>
          </w:p>
          <w:p w:rsidR="00B301CD" w:rsidRPr="00B47E70" w:rsidRDefault="00B301CD">
            <w:pPr>
              <w:tabs>
                <w:tab w:val="left" w:pos="1584"/>
              </w:tabs>
            </w:pPr>
          </w:p>
          <w:p w:rsidR="00B301CD" w:rsidRPr="00B47E70" w:rsidRDefault="00B301CD">
            <w:r w:rsidRPr="00B47E70">
              <w:t>Вторая очередь строительства:</w:t>
            </w:r>
          </w:p>
          <w:p w:rsidR="00B301CD" w:rsidRPr="00B47E70" w:rsidRDefault="00B301CD">
            <w:r w:rsidRPr="00B47E70">
              <w:t xml:space="preserve">Жилой дом №8 - №18 </w:t>
            </w:r>
          </w:p>
          <w:p w:rsidR="00B301CD" w:rsidRPr="00B47E70" w:rsidRDefault="00B301CD">
            <w:r w:rsidRPr="00B47E70">
              <w:t>Начало строительства: 01.03.2014</w:t>
            </w:r>
            <w:r w:rsidR="00AA09EA">
              <w:t xml:space="preserve"> </w:t>
            </w:r>
            <w:r w:rsidRPr="00B47E70">
              <w:t>г.</w:t>
            </w:r>
          </w:p>
          <w:p w:rsidR="00B301CD" w:rsidRPr="00B47E70" w:rsidRDefault="00B301CD">
            <w:pPr>
              <w:tabs>
                <w:tab w:val="left" w:pos="1584"/>
              </w:tabs>
            </w:pPr>
            <w:r w:rsidRPr="00B47E70">
              <w:t>Окончание строительства: 31.10.2015</w:t>
            </w:r>
            <w:r w:rsidR="00AA09EA">
              <w:t xml:space="preserve"> </w:t>
            </w:r>
            <w:r w:rsidRPr="00B47E70">
              <w:t>г.</w:t>
            </w:r>
          </w:p>
          <w:p w:rsidR="00B301CD" w:rsidRPr="00B47E70" w:rsidRDefault="00B301CD">
            <w:pPr>
              <w:tabs>
                <w:tab w:val="left" w:pos="1584"/>
              </w:tabs>
            </w:pPr>
          </w:p>
          <w:p w:rsidR="00B301CD" w:rsidRPr="00B47E70" w:rsidRDefault="00B301CD">
            <w:r w:rsidRPr="00B47E70">
              <w:t>Третья очередь строительства:</w:t>
            </w:r>
          </w:p>
          <w:p w:rsidR="00B301CD" w:rsidRPr="00B47E70" w:rsidRDefault="00B301CD">
            <w:r w:rsidRPr="00B47E70">
              <w:t>Жилой дом №</w:t>
            </w:r>
            <w:r w:rsidR="00080C01" w:rsidRPr="00B47E70">
              <w:t>27 - №31</w:t>
            </w:r>
            <w:r w:rsidRPr="00B47E70">
              <w:t xml:space="preserve"> </w:t>
            </w:r>
          </w:p>
          <w:p w:rsidR="00B301CD" w:rsidRPr="006B369B" w:rsidRDefault="00080C01">
            <w:pPr>
              <w:tabs>
                <w:tab w:val="left" w:pos="1584"/>
              </w:tabs>
            </w:pPr>
            <w:r w:rsidRPr="00B47E70">
              <w:t>Торгово-офисное здание</w:t>
            </w:r>
            <w:r w:rsidR="002A5367" w:rsidRPr="006B369B">
              <w:t>.</w:t>
            </w:r>
          </w:p>
          <w:p w:rsidR="00B301CD" w:rsidRPr="00B47E70" w:rsidRDefault="00080C01">
            <w:r w:rsidRPr="00B47E70">
              <w:t xml:space="preserve">Начало строительства: </w:t>
            </w:r>
            <w:r w:rsidR="006B369B">
              <w:t>0</w:t>
            </w:r>
            <w:r w:rsidRPr="00B47E70">
              <w:t>1.06</w:t>
            </w:r>
            <w:r w:rsidR="00B301CD" w:rsidRPr="00B47E70">
              <w:t>.2015 г.</w:t>
            </w:r>
          </w:p>
          <w:p w:rsidR="00B301CD" w:rsidRPr="00B47E70" w:rsidRDefault="00B301CD">
            <w:r w:rsidRPr="00B47E70">
              <w:t>Окончание строительства: 3</w:t>
            </w:r>
            <w:r w:rsidR="002110DA">
              <w:t>1</w:t>
            </w:r>
            <w:r w:rsidRPr="00B47E70">
              <w:t>.</w:t>
            </w:r>
            <w:r w:rsidR="002110DA">
              <w:t>12</w:t>
            </w:r>
            <w:r w:rsidRPr="00B47E70">
              <w:t>.201</w:t>
            </w:r>
            <w:r w:rsidR="004C6F6C">
              <w:t>7</w:t>
            </w:r>
            <w:r w:rsidRPr="00B47E70">
              <w:t xml:space="preserve"> г</w:t>
            </w:r>
            <w:r w:rsidRPr="00B47E70">
              <w:tab/>
            </w:r>
          </w:p>
          <w:p w:rsidR="00B301CD" w:rsidRPr="00B47E70" w:rsidRDefault="00B301CD"/>
          <w:p w:rsidR="00B301CD" w:rsidRPr="00B47E70" w:rsidRDefault="00B301CD">
            <w:r w:rsidRPr="00B47E70">
              <w:t>Четвертая очередь строительства:</w:t>
            </w:r>
          </w:p>
          <w:p w:rsidR="00B301CD" w:rsidRPr="00B47E70" w:rsidRDefault="00080C01">
            <w:r w:rsidRPr="00B47E70">
              <w:t>Жилой дом №32 - №45</w:t>
            </w:r>
            <w:r w:rsidR="00B301CD" w:rsidRPr="00B47E70">
              <w:t xml:space="preserve"> </w:t>
            </w:r>
          </w:p>
          <w:p w:rsidR="00B301CD" w:rsidRPr="00B47E70" w:rsidRDefault="00B301CD">
            <w:r w:rsidRPr="00B47E70">
              <w:t xml:space="preserve">Начало строительства: </w:t>
            </w:r>
            <w:r w:rsidR="005D6782">
              <w:t>01</w:t>
            </w:r>
            <w:r w:rsidRPr="00B47E70">
              <w:t>.0</w:t>
            </w:r>
            <w:r w:rsidR="005D6782">
              <w:t>9</w:t>
            </w:r>
            <w:r w:rsidRPr="00B47E70">
              <w:t>.201</w:t>
            </w:r>
            <w:r w:rsidR="005D6782">
              <w:t>8</w:t>
            </w:r>
            <w:r w:rsidR="00AA09EA">
              <w:t xml:space="preserve"> </w:t>
            </w:r>
            <w:r w:rsidRPr="00B47E70">
              <w:t>г.</w:t>
            </w:r>
          </w:p>
          <w:p w:rsidR="00B301CD" w:rsidRPr="00B47E70" w:rsidRDefault="00E15B61">
            <w:pPr>
              <w:tabs>
                <w:tab w:val="left" w:pos="1584"/>
              </w:tabs>
            </w:pPr>
            <w:r>
              <w:t xml:space="preserve">Окончание строительства: </w:t>
            </w:r>
            <w:r w:rsidR="005D6782">
              <w:t>05</w:t>
            </w:r>
            <w:r>
              <w:t>.0</w:t>
            </w:r>
            <w:r w:rsidR="005D6782">
              <w:t>7</w:t>
            </w:r>
            <w:r w:rsidR="00B301CD" w:rsidRPr="00B47E70">
              <w:t>.20</w:t>
            </w:r>
            <w:r w:rsidR="005D6782">
              <w:t>22</w:t>
            </w:r>
            <w:r w:rsidR="00AA09EA">
              <w:t xml:space="preserve"> </w:t>
            </w:r>
            <w:r w:rsidR="00B301CD" w:rsidRPr="00B47E70">
              <w:t>г.</w:t>
            </w:r>
          </w:p>
          <w:p w:rsidR="00B301CD" w:rsidRPr="00B47E70" w:rsidRDefault="00B301CD">
            <w:pPr>
              <w:tabs>
                <w:tab w:val="left" w:pos="1584"/>
              </w:tabs>
            </w:pPr>
          </w:p>
          <w:p w:rsidR="00B301CD" w:rsidRPr="00B47E70" w:rsidRDefault="00B301CD">
            <w:r w:rsidRPr="00B47E70">
              <w:t>Пятая очередь строительства:</w:t>
            </w:r>
          </w:p>
          <w:p w:rsidR="00B301CD" w:rsidRPr="00B47E70" w:rsidRDefault="00B301CD">
            <w:r w:rsidRPr="00B47E70">
              <w:t>Жилой дом №</w:t>
            </w:r>
            <w:r w:rsidR="00080C01" w:rsidRPr="00B47E70">
              <w:t>19-26, №46 - №51</w:t>
            </w:r>
          </w:p>
          <w:p w:rsidR="00B301CD" w:rsidRPr="00B47E70" w:rsidRDefault="00B301CD">
            <w:r w:rsidRPr="00B47E70">
              <w:t xml:space="preserve">Начало строительства: </w:t>
            </w:r>
            <w:r w:rsidR="005D6782">
              <w:t>01</w:t>
            </w:r>
            <w:r w:rsidRPr="00B47E70">
              <w:t>.0</w:t>
            </w:r>
            <w:r w:rsidR="005D6782">
              <w:t>5</w:t>
            </w:r>
            <w:r w:rsidRPr="00B47E70">
              <w:t>.20</w:t>
            </w:r>
            <w:r w:rsidR="005D6782">
              <w:t>20</w:t>
            </w:r>
            <w:r w:rsidR="00AA09EA">
              <w:t xml:space="preserve"> </w:t>
            </w:r>
            <w:r w:rsidRPr="00B47E70">
              <w:t>г.</w:t>
            </w:r>
          </w:p>
          <w:p w:rsidR="00B301CD" w:rsidRPr="00B47E70" w:rsidRDefault="00B301CD">
            <w:pPr>
              <w:tabs>
                <w:tab w:val="left" w:pos="1584"/>
              </w:tabs>
            </w:pPr>
            <w:r w:rsidRPr="00B47E70">
              <w:t xml:space="preserve">Окончание строительства: </w:t>
            </w:r>
            <w:r w:rsidR="005D6782">
              <w:t>05</w:t>
            </w:r>
            <w:r w:rsidRPr="00B47E70">
              <w:t>.0</w:t>
            </w:r>
            <w:r w:rsidR="005D6782">
              <w:t>7</w:t>
            </w:r>
            <w:r w:rsidRPr="00B47E70">
              <w:t>.20</w:t>
            </w:r>
            <w:r w:rsidR="005D6782">
              <w:t>24</w:t>
            </w:r>
            <w:r w:rsidR="00AA09EA">
              <w:t xml:space="preserve"> </w:t>
            </w:r>
            <w:r w:rsidRPr="00B47E70">
              <w:t>г.</w:t>
            </w:r>
          </w:p>
          <w:p w:rsidR="00B301CD" w:rsidRPr="00B47E70" w:rsidRDefault="00B301CD"/>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Заключение экспертизы</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snapToGrid w:val="0"/>
            </w:pPr>
            <w:r w:rsidRPr="00B47E70">
              <w:t>В соответствии с пп. 3 п.2 ст. 49 Градостроительного кодекса РФ не требуется.</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 xml:space="preserve"> Разрешение на строительство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E6485" w:rsidRDefault="00B301CD" w:rsidP="00BE6485">
            <w:pPr>
              <w:snapToGrid w:val="0"/>
              <w:jc w:val="both"/>
              <w:rPr>
                <w:b/>
              </w:rPr>
            </w:pPr>
            <w:r w:rsidRPr="00BE6485">
              <w:rPr>
                <w:b/>
              </w:rPr>
              <w:t xml:space="preserve">Выдано 05.07.2013г. за № </w:t>
            </w:r>
            <w:r w:rsidRPr="00BE6485">
              <w:rPr>
                <w:b/>
                <w:lang w:val="en-US"/>
              </w:rPr>
              <w:t>RU</w:t>
            </w:r>
            <w:r w:rsidRPr="00BE6485">
              <w:rPr>
                <w:b/>
              </w:rPr>
              <w:t>50512104-71</w:t>
            </w:r>
          </w:p>
          <w:p w:rsidR="00B301CD" w:rsidRPr="00B47E70" w:rsidRDefault="00B301CD" w:rsidP="00BE6485">
            <w:pPr>
              <w:jc w:val="both"/>
            </w:pPr>
            <w:r w:rsidRPr="00BE6485">
              <w:rPr>
                <w:b/>
              </w:rPr>
              <w:t xml:space="preserve">Срок окончания: </w:t>
            </w:r>
            <w:r w:rsidR="005D6782" w:rsidRPr="00BE6485">
              <w:rPr>
                <w:b/>
              </w:rPr>
              <w:t>05</w:t>
            </w:r>
            <w:r w:rsidRPr="00BE6485">
              <w:rPr>
                <w:b/>
              </w:rPr>
              <w:t>.0</w:t>
            </w:r>
            <w:r w:rsidR="005D6782" w:rsidRPr="00BE6485">
              <w:rPr>
                <w:b/>
              </w:rPr>
              <w:t>7</w:t>
            </w:r>
            <w:r w:rsidRPr="00BE6485">
              <w:rPr>
                <w:b/>
              </w:rPr>
              <w:t>.20</w:t>
            </w:r>
            <w:r w:rsidR="005D6782" w:rsidRPr="00BE6485">
              <w:rPr>
                <w:b/>
              </w:rPr>
              <w:t>2</w:t>
            </w:r>
            <w:r w:rsidR="00BE6485" w:rsidRPr="00BE6485">
              <w:rPr>
                <w:b/>
              </w:rPr>
              <w:t>4</w:t>
            </w:r>
            <w:r w:rsidR="005D6782" w:rsidRPr="00BE6485">
              <w:rPr>
                <w:b/>
              </w:rPr>
              <w:t xml:space="preserve"> </w:t>
            </w:r>
            <w:r w:rsidRPr="00BE6485">
              <w:rPr>
                <w:b/>
              </w:rPr>
              <w:t>г</w:t>
            </w:r>
            <w:r w:rsidR="005D6782" w:rsidRPr="00BE6485">
              <w:rPr>
                <w:b/>
              </w:rPr>
              <w:t>ода</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О правах застройщика на земельный участок:</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rsidP="00EF536B">
            <w:pPr>
              <w:snapToGrid w:val="0"/>
              <w:jc w:val="both"/>
            </w:pPr>
            <w:r w:rsidRPr="00B47E70">
              <w:t xml:space="preserve">1. Земельный участок с кадастровым </w:t>
            </w:r>
            <w:r w:rsidR="009512D9">
              <w:t>номером:</w:t>
            </w:r>
            <w:r w:rsidRPr="00B47E70">
              <w:t xml:space="preserve"> 50:05</w:t>
            </w:r>
            <w:bookmarkStart w:id="0" w:name="_GoBack"/>
            <w:bookmarkEnd w:id="0"/>
            <w:r w:rsidRPr="00B47E70">
              <w:t>:0070307:143.</w:t>
            </w:r>
          </w:p>
          <w:p w:rsidR="00B301CD" w:rsidRPr="00B47E70" w:rsidRDefault="00B301CD" w:rsidP="00EF536B">
            <w:pPr>
              <w:jc w:val="both"/>
            </w:pPr>
            <w:r w:rsidRPr="00B47E70">
              <w:t>Площадь участка – 468619 кв. м.</w:t>
            </w:r>
          </w:p>
          <w:p w:rsidR="00B301CD" w:rsidRPr="00B47E70" w:rsidRDefault="00B301CD" w:rsidP="00EF536B">
            <w:pPr>
              <w:jc w:val="both"/>
            </w:pPr>
            <w:r w:rsidRPr="00B47E70">
              <w:t xml:space="preserve">Участок принадлежит АО «Берендей» на праве собственности (запись </w:t>
            </w:r>
            <w:r w:rsidR="00EF536B">
              <w:t>в</w:t>
            </w:r>
            <w:r w:rsidRPr="00B47E70">
              <w:t xml:space="preserve"> Е</w:t>
            </w:r>
            <w:r w:rsidR="00F50540">
              <w:t>ГРН</w:t>
            </w:r>
            <w:r w:rsidRPr="00B47E70">
              <w:t xml:space="preserve">  о государственной регистрации права от 21 мая 2010 г. №50-50-05/058/2010-421)</w:t>
            </w:r>
          </w:p>
          <w:p w:rsidR="00B301CD" w:rsidRPr="00B47E70" w:rsidRDefault="00B301CD" w:rsidP="00EF536B">
            <w:pPr>
              <w:jc w:val="both"/>
            </w:pPr>
            <w:r w:rsidRPr="00B47E70">
              <w:t>Участок расположен по адресу: Московская область, Сергиево-Посадский муниципальный район, городское поселение Сергиев Посад, город Сергиев Посад, в районе</w:t>
            </w:r>
            <w:r w:rsidRPr="00B47E70">
              <w:rPr>
                <w:bCs/>
                <w:spacing w:val="-2"/>
              </w:rPr>
              <w:t xml:space="preserve"> пос. Гражданский</w:t>
            </w:r>
            <w:r w:rsidRPr="00B47E70">
              <w:t>.</w:t>
            </w:r>
          </w:p>
          <w:p w:rsidR="00B301CD" w:rsidRPr="00B47E70" w:rsidRDefault="00B301CD" w:rsidP="00EF536B">
            <w:pPr>
              <w:jc w:val="both"/>
            </w:pPr>
            <w:r w:rsidRPr="00B47E70">
              <w:t>Категория земель: категория земель – «земли населенных пунктов».</w:t>
            </w:r>
          </w:p>
          <w:p w:rsidR="00B301CD" w:rsidRPr="00B47E70" w:rsidRDefault="00B301CD" w:rsidP="00EF536B">
            <w:pPr>
              <w:jc w:val="both"/>
            </w:pPr>
            <w:r w:rsidRPr="00B47E70">
              <w:t>Вид разрешенного использования – для малоэтажного жилищного строительства.</w:t>
            </w:r>
          </w:p>
          <w:p w:rsidR="00B301CD" w:rsidRPr="00B47E70" w:rsidRDefault="00B301CD"/>
        </w:tc>
      </w:tr>
      <w:tr w:rsidR="00B301CD" w:rsidRPr="00B47E70">
        <w:trPr>
          <w:cantSplit/>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pStyle w:val="1"/>
              <w:snapToGrid w:val="0"/>
            </w:pPr>
            <w:r w:rsidRPr="00B47E70">
              <w:lastRenderedPageBreak/>
              <w:t>Описание строящегося объекта</w:t>
            </w: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Местоположение строящегося жилого квартала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snapToGrid w:val="0"/>
              <w:jc w:val="both"/>
            </w:pPr>
            <w:r w:rsidRPr="00B47E70">
              <w:t>Участок расположен в северо-западной части города Сергиев Посад в районе ул. Пархоменко. С востока и юга по границе участка расположена территория индивидуальной жилой застройки пос. Гражданский. С южной стороны открывается панорамный вид на Свято-Троицкую Сергиеву Лавру. По западной границе участка протекает река Кончура, с севера – свободная территория, далее находится подсобное хозяйство Лавры. Рельеф ровный, с общим понижением к югу – перепад отметок составляет 10 м. В настоящий момент территория участка свободна от застройки.</w:t>
            </w:r>
          </w:p>
          <w:p w:rsidR="00B301CD" w:rsidRPr="00B47E70" w:rsidRDefault="00B301CD">
            <w:pPr>
              <w:jc w:val="both"/>
            </w:pPr>
          </w:p>
        </w:tc>
      </w:tr>
      <w:tr w:rsidR="00B301CD" w:rsidRPr="00B47E70">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pPr>
            <w:r w:rsidRPr="00B47E70">
              <w:rPr>
                <w:b/>
                <w:bCs/>
              </w:rPr>
              <w:t xml:space="preserve">Благоустройство территории </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B47E70" w:rsidRDefault="00B301CD">
            <w:pPr>
              <w:snapToGrid w:val="0"/>
            </w:pPr>
            <w:r w:rsidRPr="00B47E70">
              <w:t>Благоустройство и озеленение участка в пределах отведенной территории будет осуществлено в соответствии с проектом с выполнением следующих работ</w:t>
            </w:r>
          </w:p>
          <w:p w:rsidR="00B301CD" w:rsidRPr="00B47E70" w:rsidRDefault="00B301CD">
            <w:pPr>
              <w:numPr>
                <w:ilvl w:val="0"/>
                <w:numId w:val="5"/>
              </w:numPr>
            </w:pPr>
            <w:r w:rsidRPr="00B47E70">
              <w:t>устройство газонов, цветников;</w:t>
            </w:r>
          </w:p>
          <w:p w:rsidR="00B301CD" w:rsidRPr="00B47E70" w:rsidRDefault="00B301CD">
            <w:pPr>
              <w:numPr>
                <w:ilvl w:val="0"/>
                <w:numId w:val="5"/>
              </w:numPr>
            </w:pPr>
            <w:r w:rsidRPr="00B47E70">
              <w:t>устройство спортивн</w:t>
            </w:r>
            <w:r w:rsidR="009512D9">
              <w:t>ых</w:t>
            </w:r>
            <w:r w:rsidRPr="00B47E70">
              <w:t xml:space="preserve"> и детских площадок;</w:t>
            </w:r>
          </w:p>
          <w:p w:rsidR="00B301CD" w:rsidRPr="00B47E70" w:rsidRDefault="00B301CD">
            <w:pPr>
              <w:numPr>
                <w:ilvl w:val="0"/>
                <w:numId w:val="5"/>
              </w:numPr>
            </w:pPr>
            <w:r w:rsidRPr="00B47E70">
              <w:t>устройство пожарного проезда;</w:t>
            </w:r>
          </w:p>
          <w:p w:rsidR="00B301CD" w:rsidRPr="00B47E70" w:rsidRDefault="00B301CD">
            <w:pPr>
              <w:numPr>
                <w:ilvl w:val="0"/>
                <w:numId w:val="5"/>
              </w:numPr>
            </w:pPr>
            <w:r w:rsidRPr="00B47E70">
              <w:t>асфальтирование дорог с организацией необходимых подходов,  подъездов;</w:t>
            </w:r>
          </w:p>
          <w:p w:rsidR="00B301CD" w:rsidRPr="00B47E70" w:rsidRDefault="00B301CD">
            <w:pPr>
              <w:numPr>
                <w:ilvl w:val="0"/>
                <w:numId w:val="5"/>
              </w:numPr>
            </w:pPr>
            <w:r w:rsidRPr="00B47E70">
              <w:t>высадка кустарников, деревьев;</w:t>
            </w:r>
          </w:p>
          <w:p w:rsidR="00B301CD" w:rsidRPr="00B47E70" w:rsidRDefault="00B301CD">
            <w:pPr>
              <w:numPr>
                <w:ilvl w:val="0"/>
                <w:numId w:val="5"/>
              </w:numPr>
            </w:pPr>
            <w:r w:rsidRPr="00B47E70">
              <w:t>наружное освещение;</w:t>
            </w:r>
          </w:p>
          <w:p w:rsidR="00B301CD" w:rsidRPr="00B47E70" w:rsidRDefault="00B301CD">
            <w:pPr>
              <w:numPr>
                <w:ilvl w:val="0"/>
                <w:numId w:val="5"/>
              </w:numPr>
            </w:pPr>
            <w:r w:rsidRPr="00B47E70">
              <w:t>установка малых форм архитектуры;</w:t>
            </w:r>
          </w:p>
          <w:p w:rsidR="00B301CD" w:rsidRPr="00B47E70" w:rsidRDefault="00B301CD">
            <w:pPr>
              <w:numPr>
                <w:ilvl w:val="0"/>
                <w:numId w:val="5"/>
              </w:numPr>
            </w:pPr>
            <w:r w:rsidRPr="00B47E70">
              <w:t>обустройство открытых гостевых стоянок.</w:t>
            </w:r>
          </w:p>
          <w:p w:rsidR="00B301CD" w:rsidRPr="00B47E70" w:rsidRDefault="00B301CD">
            <w:pPr>
              <w:ind w:left="360"/>
            </w:pPr>
          </w:p>
        </w:tc>
      </w:tr>
      <w:tr w:rsidR="00B301CD">
        <w:trPr>
          <w:trHeight w:val="4404"/>
        </w:trPr>
        <w:tc>
          <w:tcPr>
            <w:tcW w:w="2448" w:type="dxa"/>
            <w:tcBorders>
              <w:top w:val="single" w:sz="4" w:space="0" w:color="000000"/>
              <w:left w:val="single" w:sz="4" w:space="0" w:color="000000"/>
              <w:bottom w:val="single" w:sz="4" w:space="0" w:color="000000"/>
            </w:tcBorders>
            <w:shd w:val="clear" w:color="auto" w:fill="auto"/>
          </w:tcPr>
          <w:p w:rsidR="00B301CD" w:rsidRPr="00B47E70" w:rsidRDefault="00B301CD">
            <w:pPr>
              <w:snapToGrid w:val="0"/>
              <w:rPr>
                <w:b/>
                <w:bCs/>
              </w:rPr>
            </w:pPr>
            <w:r w:rsidRPr="00B47E70">
              <w:rPr>
                <w:b/>
                <w:bCs/>
              </w:rPr>
              <w:t>Описание объектов недвижимости, показатели объектов недвижимости по общей площади.</w:t>
            </w:r>
          </w:p>
          <w:p w:rsidR="00B301CD" w:rsidRPr="00B47E70" w:rsidRDefault="00B301CD">
            <w:pPr>
              <w:rPr>
                <w:b/>
                <w:bCs/>
              </w:rPr>
            </w:pPr>
          </w:p>
          <w:p w:rsidR="00B301CD" w:rsidRPr="00B47E70" w:rsidRDefault="00B301CD">
            <w:pPr>
              <w:rPr>
                <w:b/>
                <w:bCs/>
              </w:rPr>
            </w:pPr>
            <w:r w:rsidRPr="00B47E70">
              <w:rPr>
                <w:b/>
                <w:bCs/>
              </w:rPr>
              <w:t>Функциональное назначение нежилых помещений, не входящих в состав общего имущества в жилых домах</w:t>
            </w: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p w:rsidR="00B301CD" w:rsidRPr="00B47E70" w:rsidRDefault="00B301CD">
            <w:pPr>
              <w:rPr>
                <w:b/>
                <w:bCs/>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CB5EB1" w:rsidRDefault="00B301CD">
            <w:pPr>
              <w:snapToGrid w:val="0"/>
            </w:pPr>
            <w:r w:rsidRPr="00CB5EB1">
              <w:lastRenderedPageBreak/>
              <w:t>На территории участка проектом пред</w:t>
            </w:r>
            <w:r w:rsidR="00080C01" w:rsidRPr="00CB5EB1">
              <w:t>усматривается строительство 51 жилого дома</w:t>
            </w:r>
            <w:r w:rsidRPr="00CB5EB1">
              <w:t xml:space="preserve"> и 1-го торгово-офисного здания,</w:t>
            </w:r>
            <w:r w:rsidR="003053FC">
              <w:t xml:space="preserve"> а также объекты инфраструктуры (газоснабжение),</w:t>
            </w:r>
            <w:r w:rsidRPr="00CB5EB1">
              <w:t xml:space="preserve"> со следующими </w:t>
            </w:r>
            <w:r w:rsidR="003053FC">
              <w:t>х</w:t>
            </w:r>
            <w:r w:rsidRPr="00CB5EB1">
              <w:t>арактеристиками:</w:t>
            </w:r>
          </w:p>
          <w:p w:rsidR="00B301CD" w:rsidRPr="00CB5EB1" w:rsidRDefault="00B301CD"/>
          <w:p w:rsidR="00B301CD" w:rsidRPr="00CB5EB1" w:rsidRDefault="00B301CD">
            <w:r w:rsidRPr="00CB5EB1">
              <w:rPr>
                <w:b/>
              </w:rPr>
              <w:t>Жилой дом №1:</w:t>
            </w:r>
          </w:p>
          <w:p w:rsidR="00B301CD" w:rsidRPr="00CB5EB1" w:rsidRDefault="00080C01">
            <w:pPr>
              <w:pStyle w:val="2"/>
            </w:pPr>
            <w:r w:rsidRPr="00CB5EB1">
              <w:rPr>
                <w:b w:val="0"/>
              </w:rPr>
              <w:t>Общая площадь здания – 2276,36</w:t>
            </w:r>
            <w:r w:rsidR="00B301CD" w:rsidRPr="00CB5EB1">
              <w:rPr>
                <w:b w:val="0"/>
              </w:rPr>
              <w:t xml:space="preserve"> кв.м</w:t>
            </w:r>
            <w:r w:rsidR="002725BE">
              <w:rPr>
                <w:b w:val="0"/>
              </w:rPr>
              <w:t>.</w:t>
            </w:r>
          </w:p>
          <w:p w:rsidR="00B301CD" w:rsidRPr="00CB5EB1" w:rsidRDefault="00080C01">
            <w:r w:rsidRPr="00CB5EB1">
              <w:t>Площадь застройки – 906,25</w:t>
            </w:r>
            <w:r w:rsidR="00B301CD" w:rsidRPr="00CB5EB1">
              <w:t xml:space="preserve"> кв.м</w:t>
            </w:r>
            <w:r w:rsidR="002725BE">
              <w:t>.</w:t>
            </w:r>
          </w:p>
          <w:p w:rsidR="00B301CD" w:rsidRPr="00CB5EB1" w:rsidRDefault="00B301CD">
            <w:r w:rsidRPr="00CB5EB1">
              <w:t>Количество этажей – 3</w:t>
            </w:r>
          </w:p>
          <w:p w:rsidR="00B301CD" w:rsidRPr="00CB5EB1" w:rsidRDefault="00080C01">
            <w:r w:rsidRPr="00CB5EB1">
              <w:t>Количество секций  - 3</w:t>
            </w:r>
          </w:p>
          <w:p w:rsidR="00B301CD" w:rsidRPr="00CB5EB1" w:rsidRDefault="00B301CD">
            <w:r w:rsidRPr="00CB5EB1">
              <w:t>Количество квартир – 22</w:t>
            </w:r>
          </w:p>
          <w:p w:rsidR="00B301CD" w:rsidRPr="00CB5EB1" w:rsidRDefault="00B301CD">
            <w:r w:rsidRPr="00CB5EB1">
              <w:t>Общая площадь квартир – 1</w:t>
            </w:r>
            <w:r w:rsidR="00080C01" w:rsidRPr="00CB5EB1">
              <w:t>692,85</w:t>
            </w:r>
            <w:r w:rsidRPr="00CB5EB1">
              <w:t xml:space="preserve"> кв.м</w:t>
            </w:r>
            <w:r w:rsidR="004C6F6C">
              <w:t>.</w:t>
            </w:r>
            <w:r w:rsidRPr="00CB5EB1">
              <w:t xml:space="preserve"> </w:t>
            </w:r>
          </w:p>
          <w:p w:rsidR="00B301CD" w:rsidRPr="00CB5EB1" w:rsidRDefault="00B301CD">
            <w:r w:rsidRPr="00CB5EB1">
              <w:t xml:space="preserve">Количество нежилых помещений - 3 </w:t>
            </w:r>
          </w:p>
          <w:p w:rsidR="00B301CD" w:rsidRPr="00CB5EB1" w:rsidRDefault="00B301CD">
            <w:r w:rsidRPr="00CB5EB1">
              <w:t xml:space="preserve">Площадь нежилых помещений – </w:t>
            </w:r>
            <w:r w:rsidR="00C11DCA" w:rsidRPr="00EF536B">
              <w:t>1061,25</w:t>
            </w:r>
            <w:r w:rsidRPr="00EF536B">
              <w:t xml:space="preserve"> кв.м</w:t>
            </w:r>
            <w:r w:rsidR="002725BE">
              <w:t>.</w:t>
            </w:r>
          </w:p>
          <w:p w:rsidR="00B301CD" w:rsidRPr="00CB5EB1" w:rsidRDefault="00B301CD"/>
          <w:p w:rsidR="00B301CD" w:rsidRPr="00CB5EB1" w:rsidRDefault="00B301CD">
            <w:r w:rsidRPr="00CB5EB1">
              <w:t>1-я секция:</w:t>
            </w:r>
          </w:p>
          <w:p w:rsidR="00B301CD" w:rsidRPr="00CB5EB1" w:rsidRDefault="00B301CD">
            <w:r w:rsidRPr="00CB5EB1">
              <w:t>3  однокомнатных квартиры площадью 17.27/41.89 №№ 3, 6, 10</w:t>
            </w:r>
          </w:p>
          <w:p w:rsidR="00B301CD" w:rsidRPr="00CB5EB1" w:rsidRDefault="00B301CD">
            <w:r w:rsidRPr="00CB5EB1">
              <w:t>3  трехкомнатных квартиры площадью 43.71/90.11 №№ 1, 4, 8</w:t>
            </w:r>
          </w:p>
          <w:p w:rsidR="00B301CD" w:rsidRPr="00CB5EB1" w:rsidRDefault="00B301CD">
            <w:r w:rsidRPr="00CB5EB1">
              <w:t>3  трехкомнатных квартиры площадью 52.26/87.94 №№ 2, 5, 9</w:t>
            </w:r>
          </w:p>
          <w:p w:rsidR="00B301CD" w:rsidRPr="00CB5EB1" w:rsidRDefault="00B301CD">
            <w:r w:rsidRPr="00CB5EB1">
              <w:t>2  трехкомнатных квартиры площадью 54.31/96.94 №№ 7, 11</w:t>
            </w:r>
          </w:p>
          <w:p w:rsidR="00B301CD" w:rsidRPr="00EF536B" w:rsidRDefault="00C11DCA">
            <w:r w:rsidRPr="00EF536B">
              <w:t>Помещение № 23 – 21,70 кв.м.– торгово-офисное назначение.</w:t>
            </w:r>
          </w:p>
          <w:p w:rsidR="00C11DCA" w:rsidRDefault="00C11DCA">
            <w:r w:rsidRPr="00EF536B">
              <w:t>Помещение № 24 – 165,10 кв.м.– торгово-офисное назначение.</w:t>
            </w:r>
          </w:p>
          <w:p w:rsidR="00C11DCA" w:rsidRPr="00CB5EB1" w:rsidRDefault="00C11DCA"/>
          <w:p w:rsidR="00B301CD" w:rsidRPr="00CB5EB1" w:rsidRDefault="00080C01">
            <w:r w:rsidRPr="00CB5EB1">
              <w:t>2</w:t>
            </w:r>
            <w:r w:rsidR="00B301CD" w:rsidRPr="00CB5EB1">
              <w:t>-я секция:</w:t>
            </w:r>
          </w:p>
          <w:p w:rsidR="00B301CD" w:rsidRPr="00CB5EB1" w:rsidRDefault="00B301CD">
            <w:r w:rsidRPr="00CB5EB1">
              <w:t>3  однокомнатных квартиры площадью 16.99/42.32 №№ 13, 17, 21</w:t>
            </w:r>
          </w:p>
          <w:p w:rsidR="00B301CD" w:rsidRPr="00CB5EB1" w:rsidRDefault="00B301CD">
            <w:r w:rsidRPr="00CB5EB1">
              <w:t>3  двухкомнатных квартиры площадью 33.86/73.82 №№ 12, 16, 20</w:t>
            </w:r>
          </w:p>
          <w:p w:rsidR="00B301CD" w:rsidRPr="00CB5EB1" w:rsidRDefault="00B301CD">
            <w:r w:rsidRPr="00CB5EB1">
              <w:t>2  трехкомнатных квартиры площадью 54.31/96.94 №№ 15, 19</w:t>
            </w:r>
          </w:p>
          <w:p w:rsidR="00B301CD" w:rsidRPr="00CB5EB1" w:rsidRDefault="00B301CD">
            <w:r w:rsidRPr="00CB5EB1">
              <w:lastRenderedPageBreak/>
              <w:t>3  четырехкомнатных квартиры площадью 54.66/98.95 №№ 14, 18, 22</w:t>
            </w:r>
          </w:p>
          <w:p w:rsidR="00080C01" w:rsidRDefault="00C11DCA">
            <w:r w:rsidRPr="00EF536B">
              <w:t>Помещение № 25 – 500,00 кв.м.– торгово-офисное назначение.</w:t>
            </w:r>
          </w:p>
          <w:p w:rsidR="00C11DCA" w:rsidRPr="00CB5EB1" w:rsidRDefault="00C11DCA"/>
          <w:p w:rsidR="00080C01" w:rsidRPr="00CB5EB1" w:rsidRDefault="00080C01" w:rsidP="00080C01">
            <w:r w:rsidRPr="00CB5EB1">
              <w:t xml:space="preserve">3-я секция: </w:t>
            </w:r>
          </w:p>
          <w:p w:rsidR="00080C01" w:rsidRPr="00CB5EB1" w:rsidRDefault="00080C01" w:rsidP="00080C01">
            <w:r w:rsidRPr="00CB5EB1">
              <w:t xml:space="preserve">Нежилые помещения: </w:t>
            </w:r>
          </w:p>
          <w:p w:rsidR="00080C01" w:rsidRPr="00CB5EB1" w:rsidRDefault="00080C01" w:rsidP="00080C01">
            <w:r w:rsidRPr="00CB5EB1">
              <w:t>Помещение №</w:t>
            </w:r>
            <w:r w:rsidR="000E3305">
              <w:t xml:space="preserve"> </w:t>
            </w:r>
            <w:r w:rsidRPr="00CB5EB1">
              <w:t xml:space="preserve">1 – 19,85 кв.м. - помещение консьержки. </w:t>
            </w:r>
          </w:p>
          <w:p w:rsidR="00080C01" w:rsidRPr="00CB5EB1" w:rsidRDefault="00080C01" w:rsidP="00080C01">
            <w:r w:rsidRPr="00CB5EB1">
              <w:t>Помещение № 2 – 67,82 кв.м.– торгово-офисное назначение.</w:t>
            </w:r>
          </w:p>
          <w:p w:rsidR="00080C01" w:rsidRPr="00CB5EB1" w:rsidRDefault="00080C01" w:rsidP="00080C01">
            <w:r w:rsidRPr="00CB5EB1">
              <w:t>Помещение № 3 – 86,78 кв.м.- торгово-офисное назначение.</w:t>
            </w:r>
          </w:p>
          <w:p w:rsidR="00B301CD" w:rsidRDefault="00C11DCA">
            <w:r w:rsidRPr="00EF536B">
              <w:t>Помещение № 26 – 200,00 кв.м.– торгово-офисное назначение.</w:t>
            </w:r>
          </w:p>
          <w:p w:rsidR="00C11DCA" w:rsidRPr="00CB5EB1" w:rsidRDefault="00C11DCA"/>
          <w:p w:rsidR="00B301CD" w:rsidRPr="00CB5EB1" w:rsidRDefault="00B301CD">
            <w:r w:rsidRPr="00CB5EB1">
              <w:rPr>
                <w:b/>
              </w:rPr>
              <w:t>Жилой дом №2:</w:t>
            </w:r>
          </w:p>
          <w:p w:rsidR="00B301CD" w:rsidRPr="00CB5EB1" w:rsidRDefault="00B301CD">
            <w:pPr>
              <w:pStyle w:val="2"/>
            </w:pPr>
            <w:r w:rsidRPr="00CB5EB1">
              <w:rPr>
                <w:b w:val="0"/>
              </w:rPr>
              <w:t xml:space="preserve">Общая площадь здания – </w:t>
            </w:r>
            <w:r w:rsidR="00080C01" w:rsidRPr="00CB5EB1">
              <w:rPr>
                <w:b w:val="0"/>
              </w:rPr>
              <w:t>1793,63</w:t>
            </w:r>
            <w:r w:rsidRPr="00CB5EB1">
              <w:rPr>
                <w:b w:val="0"/>
              </w:rPr>
              <w:t xml:space="preserve"> кв.м</w:t>
            </w:r>
            <w:r w:rsidR="004C6F6C">
              <w:rPr>
                <w:b w:val="0"/>
              </w:rPr>
              <w:t>.</w:t>
            </w:r>
          </w:p>
          <w:p w:rsidR="00B301CD" w:rsidRPr="00CB5EB1" w:rsidRDefault="00B301CD">
            <w:r w:rsidRPr="00CB5EB1">
              <w:t>Площадь заст</w:t>
            </w:r>
            <w:r w:rsidR="00080C01" w:rsidRPr="00CB5EB1">
              <w:t>ройки – 739,87</w:t>
            </w:r>
            <w:r w:rsidRPr="00CB5EB1">
              <w:t xml:space="preserve"> кв.м</w:t>
            </w:r>
            <w:r w:rsidR="004C6F6C">
              <w:t>.</w:t>
            </w:r>
          </w:p>
          <w:p w:rsidR="00B301CD" w:rsidRPr="00CB5EB1" w:rsidRDefault="00B301CD">
            <w:r w:rsidRPr="00CB5EB1">
              <w:t>Количество этажей – 3</w:t>
            </w:r>
          </w:p>
          <w:p w:rsidR="00B301CD" w:rsidRPr="00CB5EB1" w:rsidRDefault="00B301CD">
            <w:r w:rsidRPr="00CB5EB1">
              <w:t>Количество секций  - 2</w:t>
            </w:r>
          </w:p>
          <w:p w:rsidR="00B301CD" w:rsidRPr="00CB5EB1" w:rsidRDefault="00B301CD">
            <w:r w:rsidRPr="00CB5EB1">
              <w:t>Количество квартир – 24</w:t>
            </w:r>
          </w:p>
          <w:p w:rsidR="00B301CD" w:rsidRPr="00CB5EB1" w:rsidRDefault="009422D5">
            <w:r w:rsidRPr="00CB5EB1">
              <w:t>Общая площадь квартир – 1647,15</w:t>
            </w:r>
            <w:r w:rsidR="00B301CD" w:rsidRPr="00CB5EB1">
              <w:t xml:space="preserve"> кв.м</w:t>
            </w:r>
          </w:p>
          <w:p w:rsidR="00B301CD" w:rsidRDefault="00C11DCA">
            <w:r w:rsidRPr="00CB5EB1">
              <w:t xml:space="preserve">Площадь нежилых помещений – </w:t>
            </w:r>
            <w:r w:rsidRPr="00EF536B">
              <w:t>25,50 кв. м</w:t>
            </w:r>
          </w:p>
          <w:p w:rsidR="00C11DCA" w:rsidRPr="00CB5EB1" w:rsidRDefault="00C11DCA"/>
          <w:p w:rsidR="00B301CD" w:rsidRPr="00CB5EB1" w:rsidRDefault="00B301CD">
            <w:r w:rsidRPr="00CB5EB1">
              <w:t>1-я секция:</w:t>
            </w:r>
          </w:p>
          <w:p w:rsidR="00B301CD" w:rsidRPr="00CB5EB1" w:rsidRDefault="00B301CD">
            <w:r w:rsidRPr="00CB5EB1">
              <w:t>3  однокомнатных квартиры площадью 17.60/41.55 №№ 1, 5, 9</w:t>
            </w:r>
          </w:p>
          <w:p w:rsidR="00B301CD" w:rsidRPr="00CB5EB1" w:rsidRDefault="00B301CD">
            <w:r w:rsidRPr="00CB5EB1">
              <w:t>3  однокомнатных квартиры площадью 17.60/41.58 №№ 4, 8, 12</w:t>
            </w:r>
          </w:p>
          <w:p w:rsidR="00B301CD" w:rsidRPr="00CB5EB1" w:rsidRDefault="00B301CD">
            <w:r w:rsidRPr="00CB5EB1">
              <w:t>3  двухкомнатных квартиры площадью 36.07/70.81 №№ 3, 7, 11</w:t>
            </w:r>
          </w:p>
          <w:p w:rsidR="00B301CD" w:rsidRPr="00CB5EB1" w:rsidRDefault="00B301CD">
            <w:r w:rsidRPr="00CB5EB1">
              <w:t>3  трехкомнатных квартиры площадью 50.91/97.15 №№ 2, 6, 10</w:t>
            </w:r>
          </w:p>
          <w:p w:rsidR="00B301CD" w:rsidRDefault="00C11DCA">
            <w:r w:rsidRPr="00EF536B">
              <w:t>Помещение № 27 – 25,50 кв.м.– торгово-офисное назначение.</w:t>
            </w:r>
          </w:p>
          <w:p w:rsidR="00C11DCA" w:rsidRPr="00CB5EB1" w:rsidRDefault="00C11DCA"/>
          <w:p w:rsidR="00B301CD" w:rsidRPr="00CB5EB1" w:rsidRDefault="00B301CD">
            <w:r w:rsidRPr="00CB5EB1">
              <w:t>2-я секция</w:t>
            </w:r>
          </w:p>
          <w:p w:rsidR="00B301CD" w:rsidRPr="00CB5EB1" w:rsidRDefault="00B301CD">
            <w:r w:rsidRPr="00CB5EB1">
              <w:t>3  однокомнатных квартиры площадью 17.60/ 41.34 №№ 16, 20, 24</w:t>
            </w:r>
          </w:p>
          <w:p w:rsidR="00B301CD" w:rsidRPr="00CB5EB1" w:rsidRDefault="00B301CD">
            <w:r w:rsidRPr="00CB5EB1">
              <w:t>3  двухкомнатных квартиры площадью 36.79/72.30 №№ 14, 18, 22</w:t>
            </w:r>
          </w:p>
          <w:p w:rsidR="009422D5" w:rsidRPr="00CB5EB1" w:rsidRDefault="009422D5">
            <w:r w:rsidRPr="00CB5EB1">
              <w:t>3  трехкомнатных квартиры площадью 42.66/89.04 №№ 13, 17, 21</w:t>
            </w:r>
          </w:p>
          <w:p w:rsidR="009422D5" w:rsidRPr="00CB5EB1" w:rsidRDefault="00B301CD" w:rsidP="009422D5">
            <w:r w:rsidRPr="00CB5EB1">
              <w:t>3  трехкомнатных квартиры площадью 49.7/95.28 №№ 15, 19, 23</w:t>
            </w:r>
          </w:p>
          <w:p w:rsidR="009422D5" w:rsidRPr="00CB5EB1" w:rsidRDefault="009422D5" w:rsidP="009422D5"/>
          <w:p w:rsidR="00B301CD" w:rsidRPr="00CB5EB1" w:rsidRDefault="00B301CD"/>
          <w:p w:rsidR="00B301CD" w:rsidRPr="00CB5EB1" w:rsidRDefault="00B301CD"/>
          <w:p w:rsidR="00B301CD" w:rsidRPr="00CB5EB1" w:rsidRDefault="00B301CD">
            <w:r w:rsidRPr="00CB5EB1">
              <w:rPr>
                <w:b/>
              </w:rPr>
              <w:t>Жилой дом №3:</w:t>
            </w:r>
          </w:p>
          <w:p w:rsidR="00B301CD" w:rsidRPr="00CB5EB1" w:rsidRDefault="009422D5">
            <w:pPr>
              <w:pStyle w:val="2"/>
            </w:pPr>
            <w:r w:rsidRPr="00CB5EB1">
              <w:rPr>
                <w:b w:val="0"/>
              </w:rPr>
              <w:t>Общая площадь здания – 1782,92</w:t>
            </w:r>
            <w:r w:rsidR="00B301CD" w:rsidRPr="00CB5EB1">
              <w:rPr>
                <w:b w:val="0"/>
              </w:rPr>
              <w:t xml:space="preserve"> кв.м</w:t>
            </w:r>
            <w:r w:rsidR="004C6F6C">
              <w:rPr>
                <w:b w:val="0"/>
              </w:rPr>
              <w:t>.</w:t>
            </w:r>
          </w:p>
          <w:p w:rsidR="00B301CD" w:rsidRPr="00CB5EB1" w:rsidRDefault="009422D5">
            <w:r w:rsidRPr="00CB5EB1">
              <w:t>Площадь застройки – 783,76</w:t>
            </w:r>
            <w:r w:rsidR="00B301CD" w:rsidRPr="00CB5EB1">
              <w:t xml:space="preserve"> кв.м</w:t>
            </w:r>
            <w:r w:rsidR="004C6F6C">
              <w:t>.</w:t>
            </w:r>
          </w:p>
          <w:p w:rsidR="00B301CD" w:rsidRPr="00CB5EB1" w:rsidRDefault="00B301CD">
            <w:r w:rsidRPr="00CB5EB1">
              <w:t>Количество этажей – 3</w:t>
            </w:r>
          </w:p>
          <w:p w:rsidR="00B301CD" w:rsidRPr="00CB5EB1" w:rsidRDefault="00B301CD">
            <w:r w:rsidRPr="00CB5EB1">
              <w:t>Количество секций  - 2</w:t>
            </w:r>
          </w:p>
          <w:p w:rsidR="00B301CD" w:rsidRPr="00CB5EB1" w:rsidRDefault="00B301CD">
            <w:r w:rsidRPr="00CB5EB1">
              <w:t>Количество квартир – 21</w:t>
            </w:r>
          </w:p>
          <w:p w:rsidR="00B301CD" w:rsidRPr="00CB5EB1" w:rsidRDefault="009422D5">
            <w:r w:rsidRPr="00CB5EB1">
              <w:t>Общая площадь квартир – 1609,14</w:t>
            </w:r>
            <w:r w:rsidR="00B301CD" w:rsidRPr="00CB5EB1">
              <w:t xml:space="preserve"> кв.м</w:t>
            </w:r>
            <w:r w:rsidR="00EF536B">
              <w:t>.</w:t>
            </w:r>
          </w:p>
          <w:p w:rsidR="00C11DCA" w:rsidRDefault="00C11DCA" w:rsidP="00C11DCA">
            <w:r w:rsidRPr="00CB5EB1">
              <w:t xml:space="preserve">Площадь нежилых помещений – </w:t>
            </w:r>
            <w:r w:rsidRPr="00EF536B">
              <w:t>25,50 кв. м</w:t>
            </w:r>
            <w:r w:rsidR="00EF536B">
              <w:t>.</w:t>
            </w:r>
          </w:p>
          <w:p w:rsidR="00C11DCA" w:rsidRPr="00CB5EB1" w:rsidRDefault="00C11DCA"/>
          <w:p w:rsidR="00B301CD" w:rsidRPr="00CB5EB1" w:rsidRDefault="00B301CD">
            <w:r w:rsidRPr="00CB5EB1">
              <w:t>1-я секция:</w:t>
            </w:r>
          </w:p>
          <w:p w:rsidR="00B301CD" w:rsidRPr="00CB5EB1" w:rsidRDefault="00B301CD">
            <w:r w:rsidRPr="00CB5EB1">
              <w:t>3  двухкомнатных квартиры площадью 34.71/63.38 №№ 2, 5, 8</w:t>
            </w:r>
          </w:p>
          <w:p w:rsidR="00B301CD" w:rsidRPr="00CB5EB1" w:rsidRDefault="00B301CD">
            <w:r w:rsidRPr="00CB5EB1">
              <w:t>3  двухкомнатных квартиры площадью 30.63/64.12 №№ 3, 6, 9</w:t>
            </w:r>
          </w:p>
          <w:p w:rsidR="00B301CD" w:rsidRPr="00CB5EB1" w:rsidRDefault="00B301CD">
            <w:r w:rsidRPr="00CB5EB1">
              <w:t>3  четырехкомнатных квартиры площадью 70.77/118.6 №№ 1, 4, 7</w:t>
            </w:r>
          </w:p>
          <w:p w:rsidR="00B301CD" w:rsidRDefault="00C11DCA">
            <w:r w:rsidRPr="00EF536B">
              <w:t>Помещение № 28 – 25,50 кв.м.– торгово-офисное назначение.</w:t>
            </w:r>
          </w:p>
          <w:p w:rsidR="00C11DCA" w:rsidRPr="00CB5EB1" w:rsidRDefault="00C11DCA"/>
          <w:p w:rsidR="00B301CD" w:rsidRPr="00CB5EB1" w:rsidRDefault="00B301CD">
            <w:r w:rsidRPr="00CB5EB1">
              <w:t>2-я секция</w:t>
            </w:r>
          </w:p>
          <w:p w:rsidR="00B301CD" w:rsidRPr="00CB5EB1" w:rsidRDefault="00B301CD">
            <w:r w:rsidRPr="00CB5EB1">
              <w:t>3  двухкомнатных квартиры площадью 43.54/72.11 №№ 11, 15, 19</w:t>
            </w:r>
          </w:p>
          <w:p w:rsidR="00B301CD" w:rsidRPr="00CB5EB1" w:rsidRDefault="00B301CD">
            <w:r w:rsidRPr="00CB5EB1">
              <w:lastRenderedPageBreak/>
              <w:t>3  двухкомнатных квартиры площадью 31.48/65.43 №№ 12, 16, 20</w:t>
            </w:r>
          </w:p>
          <w:p w:rsidR="00B301CD" w:rsidRPr="00CB5EB1" w:rsidRDefault="00B301CD">
            <w:r w:rsidRPr="00CB5EB1">
              <w:t>3  двухкомнатных квартиры площадью 35.29/64.12 №№ 13, 17, 21</w:t>
            </w:r>
          </w:p>
          <w:p w:rsidR="00B301CD" w:rsidRPr="00CB5EB1" w:rsidRDefault="00B301CD">
            <w:r w:rsidRPr="00CB5EB1">
              <w:t>3  трехкомнатных квартиры площадью 44.44/88.62 №№ 10, 14, 18</w:t>
            </w:r>
          </w:p>
          <w:p w:rsidR="00B301CD" w:rsidRPr="00CB5EB1" w:rsidRDefault="00B301CD"/>
          <w:p w:rsidR="00B301CD" w:rsidRPr="00CB5EB1" w:rsidRDefault="00B301CD">
            <w:r w:rsidRPr="00CB5EB1">
              <w:rPr>
                <w:b/>
              </w:rPr>
              <w:t>Жилой дом №4:</w:t>
            </w:r>
          </w:p>
          <w:p w:rsidR="009422D5" w:rsidRPr="00CB5EB1" w:rsidRDefault="009422D5" w:rsidP="009422D5">
            <w:pPr>
              <w:pStyle w:val="2"/>
            </w:pPr>
            <w:r w:rsidRPr="00CB5EB1">
              <w:rPr>
                <w:b w:val="0"/>
              </w:rPr>
              <w:t>Общая площадь здания – 1793,63 кв.м</w:t>
            </w:r>
            <w:r w:rsidR="00E643E7">
              <w:rPr>
                <w:b w:val="0"/>
              </w:rPr>
              <w:t>.</w:t>
            </w:r>
          </w:p>
          <w:p w:rsidR="009422D5" w:rsidRPr="00CB5EB1" w:rsidRDefault="009422D5" w:rsidP="009422D5">
            <w:r w:rsidRPr="00CB5EB1">
              <w:t>Площадь застройки – 783,76 кв.м</w:t>
            </w:r>
            <w:r w:rsidR="00E643E7">
              <w:t>.</w:t>
            </w:r>
          </w:p>
          <w:p w:rsidR="009422D5" w:rsidRPr="00CB5EB1" w:rsidRDefault="009422D5" w:rsidP="009422D5">
            <w:r w:rsidRPr="00CB5EB1">
              <w:t>Количество этажей – 3</w:t>
            </w:r>
          </w:p>
          <w:p w:rsidR="009422D5" w:rsidRPr="00CB5EB1" w:rsidRDefault="009422D5" w:rsidP="009422D5">
            <w:r w:rsidRPr="00CB5EB1">
              <w:t>Количество секций  - 2</w:t>
            </w:r>
          </w:p>
          <w:p w:rsidR="009422D5" w:rsidRPr="00CB5EB1" w:rsidRDefault="009422D5" w:rsidP="009422D5">
            <w:r w:rsidRPr="00CB5EB1">
              <w:t>Количество квартир – 24</w:t>
            </w:r>
          </w:p>
          <w:p w:rsidR="009422D5" w:rsidRPr="00CB5EB1" w:rsidRDefault="009422D5" w:rsidP="009422D5">
            <w:r w:rsidRPr="00CB5EB1">
              <w:t>Общая площадь квартир – 1647,15 кв.м</w:t>
            </w:r>
            <w:r w:rsidR="00EF536B">
              <w:t>.</w:t>
            </w:r>
          </w:p>
          <w:p w:rsidR="00C11DCA" w:rsidRDefault="00C11DCA" w:rsidP="00C11DCA">
            <w:r w:rsidRPr="00CB5EB1">
              <w:t xml:space="preserve">Площадь нежилых помещений – </w:t>
            </w:r>
            <w:r w:rsidRPr="00EF536B">
              <w:t>25,50 кв. м</w:t>
            </w:r>
            <w:r w:rsidR="00EF536B">
              <w:t>.</w:t>
            </w:r>
          </w:p>
          <w:p w:rsidR="009422D5" w:rsidRPr="00CB5EB1" w:rsidRDefault="009422D5" w:rsidP="009422D5"/>
          <w:p w:rsidR="009422D5" w:rsidRPr="00CB5EB1" w:rsidRDefault="009422D5" w:rsidP="009422D5">
            <w:r w:rsidRPr="00CB5EB1">
              <w:t>1-я секция:</w:t>
            </w:r>
          </w:p>
          <w:p w:rsidR="009422D5" w:rsidRPr="00CB5EB1" w:rsidRDefault="009422D5" w:rsidP="009422D5">
            <w:r w:rsidRPr="00CB5EB1">
              <w:t>3  однокомнатных квартиры площадью 17.60/41.55 №№ 1, 5, 9</w:t>
            </w:r>
          </w:p>
          <w:p w:rsidR="009422D5" w:rsidRPr="00CB5EB1" w:rsidRDefault="009422D5" w:rsidP="009422D5">
            <w:r w:rsidRPr="00CB5EB1">
              <w:t>3  однокомнатных квартиры площадью 17.60/41.58 №№ 4, 8, 12</w:t>
            </w:r>
          </w:p>
          <w:p w:rsidR="009422D5" w:rsidRPr="00CB5EB1" w:rsidRDefault="009422D5" w:rsidP="009422D5">
            <w:r w:rsidRPr="00CB5EB1">
              <w:t>3  двухкомнатных квартиры площадью 36.07/70.81 №№ 3, 7, 11</w:t>
            </w:r>
          </w:p>
          <w:p w:rsidR="009422D5" w:rsidRPr="00CB5EB1" w:rsidRDefault="009422D5" w:rsidP="009422D5">
            <w:r w:rsidRPr="00CB5EB1">
              <w:t>3  трехкомнатных квартиры площадью 50.91/97.15 №№ 2, 6, 10</w:t>
            </w:r>
          </w:p>
          <w:p w:rsidR="009422D5" w:rsidRDefault="00C11DCA" w:rsidP="009422D5">
            <w:r w:rsidRPr="00EF536B">
              <w:t>Помещение № 29 – 25,50 кв.м.– торгово-офисное назначение.</w:t>
            </w:r>
          </w:p>
          <w:p w:rsidR="00C11DCA" w:rsidRPr="00CB5EB1" w:rsidRDefault="00C11DCA" w:rsidP="009422D5"/>
          <w:p w:rsidR="009422D5" w:rsidRPr="00CB5EB1" w:rsidRDefault="009422D5" w:rsidP="009422D5">
            <w:r w:rsidRPr="00CB5EB1">
              <w:t>2-я секция</w:t>
            </w:r>
          </w:p>
          <w:p w:rsidR="009422D5" w:rsidRPr="00CB5EB1" w:rsidRDefault="009422D5" w:rsidP="009422D5">
            <w:r w:rsidRPr="00CB5EB1">
              <w:t>3  однокомнатных квартиры площадью 17.60/ 41.34 №№ 16, 20, 24</w:t>
            </w:r>
          </w:p>
          <w:p w:rsidR="009422D5" w:rsidRPr="00CB5EB1" w:rsidRDefault="009422D5" w:rsidP="009422D5">
            <w:r w:rsidRPr="00CB5EB1">
              <w:t>3  двухкомнатных квартиры площадью 36.79/72.30 №№ 14, 18, 22</w:t>
            </w:r>
          </w:p>
          <w:p w:rsidR="009422D5" w:rsidRPr="00CB5EB1" w:rsidRDefault="009422D5" w:rsidP="009422D5">
            <w:r w:rsidRPr="00CB5EB1">
              <w:t>3  трехкомнатных квартиры площадью 42.66/89.04 №№ 13, 17, 21</w:t>
            </w:r>
          </w:p>
          <w:p w:rsidR="00B301CD" w:rsidRPr="00CB5EB1" w:rsidRDefault="009422D5" w:rsidP="009422D5">
            <w:r w:rsidRPr="00CB5EB1">
              <w:t>3  трехкомнатных квартиры площадью 49.7/95.28 №№ 15, 19, 23</w:t>
            </w:r>
          </w:p>
          <w:p w:rsidR="00B301CD" w:rsidRPr="00CB5EB1" w:rsidRDefault="00B301CD"/>
          <w:p w:rsidR="00B301CD" w:rsidRPr="00CB5EB1" w:rsidRDefault="00B301CD"/>
          <w:p w:rsidR="00B301CD" w:rsidRPr="00CB5EB1" w:rsidRDefault="00B301CD">
            <w:r w:rsidRPr="00CB5EB1">
              <w:rPr>
                <w:b/>
              </w:rPr>
              <w:t>Жилой дом №5:</w:t>
            </w:r>
          </w:p>
          <w:p w:rsidR="00852F40" w:rsidRPr="00CB5EB1" w:rsidRDefault="00852F40" w:rsidP="00852F40">
            <w:pPr>
              <w:pStyle w:val="2"/>
            </w:pPr>
            <w:r w:rsidRPr="00CB5EB1">
              <w:rPr>
                <w:b w:val="0"/>
              </w:rPr>
              <w:t>Общая площадь здания – 1782,92 кв.м</w:t>
            </w:r>
            <w:r w:rsidR="00E643E7">
              <w:rPr>
                <w:b w:val="0"/>
              </w:rPr>
              <w:t>.</w:t>
            </w:r>
          </w:p>
          <w:p w:rsidR="00852F40" w:rsidRPr="00CB5EB1" w:rsidRDefault="00852F40" w:rsidP="00852F40">
            <w:r w:rsidRPr="00CB5EB1">
              <w:t>Площадь застройки – 783,76 кв.м</w:t>
            </w:r>
            <w:r w:rsidR="00E643E7">
              <w:t>.</w:t>
            </w:r>
          </w:p>
          <w:p w:rsidR="00852F40" w:rsidRPr="00CB5EB1" w:rsidRDefault="00852F40" w:rsidP="00852F40">
            <w:r w:rsidRPr="00CB5EB1">
              <w:t>Количество этажей – 3</w:t>
            </w:r>
          </w:p>
          <w:p w:rsidR="00852F40" w:rsidRPr="00CB5EB1" w:rsidRDefault="00852F40" w:rsidP="00852F40">
            <w:r w:rsidRPr="00CB5EB1">
              <w:t>Количество секций  - 2</w:t>
            </w:r>
          </w:p>
          <w:p w:rsidR="00852F40" w:rsidRPr="00CB5EB1" w:rsidRDefault="00852F40" w:rsidP="00852F40">
            <w:r w:rsidRPr="00CB5EB1">
              <w:t>Количество квартир – 21</w:t>
            </w:r>
          </w:p>
          <w:p w:rsidR="00B301CD" w:rsidRPr="00CB5EB1" w:rsidRDefault="00852F40" w:rsidP="00852F40">
            <w:r w:rsidRPr="00CB5EB1">
              <w:t>Общая площадь квартир – 1609,14 кв.м</w:t>
            </w:r>
            <w:r w:rsidR="00EF536B">
              <w:t>.</w:t>
            </w:r>
            <w:r w:rsidRPr="00CB5EB1">
              <w:t xml:space="preserve"> </w:t>
            </w:r>
          </w:p>
          <w:p w:rsidR="00C11DCA" w:rsidRDefault="00C11DCA" w:rsidP="00C11DCA">
            <w:r w:rsidRPr="00CB5EB1">
              <w:t xml:space="preserve">Площадь нежилых помещений – </w:t>
            </w:r>
            <w:r w:rsidRPr="00EF536B">
              <w:t>100,00 кв.м</w:t>
            </w:r>
            <w:r w:rsidR="00EF536B">
              <w:t>.</w:t>
            </w:r>
          </w:p>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34.71/63.38 №№ 2, 5, 8</w:t>
            </w:r>
          </w:p>
          <w:p w:rsidR="00B301CD" w:rsidRPr="00CB5EB1" w:rsidRDefault="00B301CD">
            <w:r w:rsidRPr="00CB5EB1">
              <w:t>3  двухкомнатных квартиры площадью 30.63/64.12 №№ 3, 6, 9</w:t>
            </w:r>
          </w:p>
          <w:p w:rsidR="00B301CD" w:rsidRPr="00CB5EB1" w:rsidRDefault="00B301CD">
            <w:r w:rsidRPr="00CB5EB1">
              <w:t>3  четырехкомнатных квартиры площадью 70.77/118.6 №№ 1, 4, 7</w:t>
            </w:r>
          </w:p>
          <w:p w:rsidR="00B301CD" w:rsidRDefault="00C11DCA">
            <w:r w:rsidRPr="00EF536B">
              <w:t>Помещение № 30 – 100,00 кв.м.– торгово-офисное назначение.</w:t>
            </w:r>
          </w:p>
          <w:p w:rsidR="00C11DCA" w:rsidRPr="00CB5EB1" w:rsidRDefault="00C11DCA"/>
          <w:p w:rsidR="00B301CD" w:rsidRPr="00CB5EB1" w:rsidRDefault="00B301CD">
            <w:r w:rsidRPr="00CB5EB1">
              <w:t>2-я секция</w:t>
            </w:r>
          </w:p>
          <w:p w:rsidR="00B301CD" w:rsidRPr="00CB5EB1" w:rsidRDefault="00B301CD">
            <w:r w:rsidRPr="00CB5EB1">
              <w:t>3  двухкомнатных квартиры площадью 43.54/72.11 №№ 11, 15, 19</w:t>
            </w:r>
          </w:p>
          <w:p w:rsidR="00B301CD" w:rsidRPr="00CB5EB1" w:rsidRDefault="00B301CD">
            <w:r w:rsidRPr="00CB5EB1">
              <w:t>3  двухкомнатных квартиры площадью 31.48/65.43 №№ 12, 16, 20</w:t>
            </w:r>
          </w:p>
          <w:p w:rsidR="00B301CD" w:rsidRPr="00CB5EB1" w:rsidRDefault="00B301CD">
            <w:r w:rsidRPr="00CB5EB1">
              <w:t>3  двухкомнатных квартиры площадью 35.29/64.12 №№ 13, 17, 21</w:t>
            </w:r>
          </w:p>
          <w:p w:rsidR="00B301CD" w:rsidRPr="00CB5EB1" w:rsidRDefault="00B301CD">
            <w:r w:rsidRPr="00CB5EB1">
              <w:t>3  трехкомнатных квартиры площадью 44.44/88.62 №№ 10, 14, 18</w:t>
            </w:r>
          </w:p>
          <w:p w:rsidR="00B301CD" w:rsidRPr="00CB5EB1" w:rsidRDefault="00B301CD"/>
          <w:p w:rsidR="00B301CD" w:rsidRPr="00CB5EB1" w:rsidRDefault="00B301CD">
            <w:r w:rsidRPr="00CB5EB1">
              <w:rPr>
                <w:b/>
              </w:rPr>
              <w:t>Жилой дом №6:</w:t>
            </w:r>
          </w:p>
          <w:p w:rsidR="00B301CD" w:rsidRPr="00CB5EB1" w:rsidRDefault="00B301CD">
            <w:pPr>
              <w:pStyle w:val="2"/>
            </w:pPr>
            <w:r w:rsidRPr="00CB5EB1">
              <w:rPr>
                <w:b w:val="0"/>
              </w:rPr>
              <w:t xml:space="preserve">Общая площадь здания – </w:t>
            </w:r>
            <w:r w:rsidR="003544B4" w:rsidRPr="00CB5EB1">
              <w:rPr>
                <w:b w:val="0"/>
              </w:rPr>
              <w:t>2623,18</w:t>
            </w:r>
            <w:r w:rsidRPr="00CB5EB1">
              <w:rPr>
                <w:b w:val="0"/>
              </w:rPr>
              <w:t xml:space="preserve"> кв.м</w:t>
            </w:r>
            <w:r w:rsidR="00E643E7">
              <w:rPr>
                <w:b w:val="0"/>
              </w:rPr>
              <w:t>.</w:t>
            </w:r>
          </w:p>
          <w:p w:rsidR="00B301CD" w:rsidRPr="00CB5EB1" w:rsidRDefault="003544B4">
            <w:r w:rsidRPr="00CB5EB1">
              <w:t>Площадь застройки – 1146,03</w:t>
            </w:r>
            <w:r w:rsidR="00B301CD" w:rsidRPr="00CB5EB1">
              <w:t xml:space="preserve"> кв.м</w:t>
            </w:r>
            <w:r w:rsidR="00E643E7">
              <w:t>.</w:t>
            </w:r>
          </w:p>
          <w:p w:rsidR="00B301CD" w:rsidRPr="00CB5EB1" w:rsidRDefault="00B301CD">
            <w:r w:rsidRPr="00CB5EB1">
              <w:t>Количество этажей – 3</w:t>
            </w:r>
          </w:p>
          <w:p w:rsidR="00B301CD" w:rsidRPr="00CB5EB1" w:rsidRDefault="00B301CD">
            <w:r w:rsidRPr="00CB5EB1">
              <w:lastRenderedPageBreak/>
              <w:t>Количество секций  - 3</w:t>
            </w:r>
          </w:p>
          <w:p w:rsidR="00B301CD" w:rsidRPr="00CB5EB1" w:rsidRDefault="00EE6A09">
            <w:r w:rsidRPr="00CB5EB1">
              <w:t>Количество квартир – 36</w:t>
            </w:r>
          </w:p>
          <w:p w:rsidR="00B301CD" w:rsidRPr="00CB5EB1" w:rsidRDefault="003544B4">
            <w:r w:rsidRPr="00CB5EB1">
              <w:t>Общая площадь квартир – 2441,88 кв.м</w:t>
            </w:r>
          </w:p>
          <w:p w:rsidR="00C11DCA" w:rsidRDefault="00C11DCA" w:rsidP="00C11DCA">
            <w:r w:rsidRPr="00CB5EB1">
              <w:t xml:space="preserve">Площадь нежилых помещений – </w:t>
            </w:r>
            <w:r w:rsidRPr="00EF536B">
              <w:t>25,50 кв. м</w:t>
            </w:r>
            <w:r w:rsidR="00EF536B">
              <w:t>.</w:t>
            </w:r>
          </w:p>
          <w:p w:rsidR="00B301CD" w:rsidRPr="00CB5EB1" w:rsidRDefault="00B301CD"/>
          <w:p w:rsidR="00B301CD" w:rsidRPr="00CB5EB1" w:rsidRDefault="00B301CD">
            <w:r w:rsidRPr="00CB5EB1">
              <w:t>1-я секция:</w:t>
            </w:r>
          </w:p>
          <w:p w:rsidR="00B301CD" w:rsidRPr="00CB5EB1" w:rsidRDefault="00B301CD">
            <w:r w:rsidRPr="00CB5EB1">
              <w:t>6 однокомнатных квартиры площадью 19.14/43.23 №№ 1,</w:t>
            </w:r>
            <w:r w:rsidR="003544B4" w:rsidRPr="00CB5EB1">
              <w:t xml:space="preserve"> </w:t>
            </w:r>
            <w:r w:rsidRPr="00CB5EB1">
              <w:t>4, 5, 9, 10, 14,</w:t>
            </w:r>
          </w:p>
          <w:p w:rsidR="00B301CD" w:rsidRPr="00CB5EB1" w:rsidRDefault="003544B4">
            <w:r w:rsidRPr="00CB5EB1">
              <w:t>3</w:t>
            </w:r>
            <w:r w:rsidR="00B301CD" w:rsidRPr="00CB5EB1">
              <w:t xml:space="preserve"> однокомнатных квартиры площадью 17.08/42.54 №№ </w:t>
            </w:r>
            <w:r w:rsidRPr="00CB5EB1">
              <w:t xml:space="preserve">2а, </w:t>
            </w:r>
            <w:r w:rsidR="00B301CD" w:rsidRPr="00CB5EB1">
              <w:t>7, 12</w:t>
            </w:r>
          </w:p>
          <w:p w:rsidR="00B301CD" w:rsidRPr="00CB5EB1" w:rsidRDefault="00B301CD">
            <w:r w:rsidRPr="00CB5EB1">
              <w:t>3 двухкомнатных квартиры площадью 36.81/72.25 №№ 3, 8, 13</w:t>
            </w:r>
          </w:p>
          <w:p w:rsidR="00B301CD" w:rsidRPr="00CB5EB1" w:rsidRDefault="00B301CD">
            <w:r w:rsidRPr="00CB5EB1">
              <w:t>3 трехкомнатных квартиры пл</w:t>
            </w:r>
            <w:r w:rsidR="003544B4" w:rsidRPr="00CB5EB1">
              <w:t>ощадью 55,05/102.03 №№ 2, 6, 11</w:t>
            </w:r>
          </w:p>
          <w:p w:rsidR="00B301CD" w:rsidRPr="00CB5EB1" w:rsidRDefault="00B301CD"/>
          <w:p w:rsidR="00B301CD" w:rsidRPr="00CB5EB1" w:rsidRDefault="003544B4">
            <w:r w:rsidRPr="00CB5EB1">
              <w:t>2</w:t>
            </w:r>
            <w:r w:rsidR="00B301CD" w:rsidRPr="00CB5EB1">
              <w:t>-я секция:</w:t>
            </w:r>
          </w:p>
          <w:p w:rsidR="00B301CD" w:rsidRPr="00CB5EB1" w:rsidRDefault="003544B4">
            <w:r w:rsidRPr="00CB5EB1">
              <w:t>3</w:t>
            </w:r>
            <w:r w:rsidR="00B301CD" w:rsidRPr="00CB5EB1">
              <w:t xml:space="preserve"> однокомнатная квартира площадью 17.79/44.69 №№ </w:t>
            </w:r>
            <w:r w:rsidRPr="00CB5EB1">
              <w:t xml:space="preserve">15а, 17а, </w:t>
            </w:r>
            <w:r w:rsidR="00B301CD" w:rsidRPr="00CB5EB1">
              <w:t>20.</w:t>
            </w:r>
          </w:p>
          <w:p w:rsidR="00B301CD" w:rsidRPr="00CB5EB1" w:rsidRDefault="00B301CD">
            <w:r w:rsidRPr="00CB5EB1">
              <w:t>3 двухкомнатных квартиры площадью 43.88/79.41 №№ 16, 18, 21</w:t>
            </w:r>
          </w:p>
          <w:p w:rsidR="00B301CD" w:rsidRPr="00CB5EB1" w:rsidRDefault="00B301CD">
            <w:r w:rsidRPr="00CB5EB1">
              <w:t xml:space="preserve">3  трехкомнатных квартиры площадью 59.56/104.84 №№ 15, 17, </w:t>
            </w:r>
            <w:r w:rsidR="003544B4" w:rsidRPr="00CB5EB1">
              <w:t>19</w:t>
            </w:r>
          </w:p>
          <w:p w:rsidR="003544B4" w:rsidRDefault="00C11DCA">
            <w:r w:rsidRPr="00EF536B">
              <w:t>Помещение № 31 – 25,50 кв.м.– торгово-офисное назначение.</w:t>
            </w:r>
          </w:p>
          <w:p w:rsidR="00C11DCA" w:rsidRPr="00CB5EB1" w:rsidRDefault="00C11DCA"/>
          <w:p w:rsidR="00B301CD" w:rsidRPr="00CB5EB1" w:rsidRDefault="00B301CD">
            <w:r w:rsidRPr="00CB5EB1">
              <w:t>3-я секция:</w:t>
            </w:r>
          </w:p>
          <w:p w:rsidR="00B301CD" w:rsidRPr="00CB5EB1" w:rsidRDefault="00B301CD">
            <w:r w:rsidRPr="00CB5EB1">
              <w:t>3  двухкомнатных квартиры площадью 32.62/58.67 №№ 23, 27, 31</w:t>
            </w:r>
          </w:p>
          <w:p w:rsidR="00B301CD" w:rsidRPr="00CB5EB1" w:rsidRDefault="00B301CD">
            <w:r w:rsidRPr="00CB5EB1">
              <w:t>3  двухкомнатных квартиры площадью 31.33/65,67 №№ 24, 28, 32</w:t>
            </w:r>
          </w:p>
          <w:p w:rsidR="00B301CD" w:rsidRPr="00CB5EB1" w:rsidRDefault="00B301CD">
            <w:r w:rsidRPr="00CB5EB1">
              <w:t>3  двухкомнатных квартиры площадью 33.30/63,10 №№ 25, 29, 33</w:t>
            </w:r>
          </w:p>
          <w:p w:rsidR="00B301CD" w:rsidRPr="00CB5EB1" w:rsidRDefault="00B301CD">
            <w:r w:rsidRPr="00CB5EB1">
              <w:t>3  трехкомнатных квартиры площадью 48,93/94,3 №№ 22, 26, 30</w:t>
            </w:r>
          </w:p>
          <w:p w:rsidR="00B301CD" w:rsidRPr="00CB5EB1" w:rsidRDefault="00B301CD"/>
          <w:p w:rsidR="00B301CD" w:rsidRPr="00CB5EB1" w:rsidRDefault="00B301CD">
            <w:pPr>
              <w:rPr>
                <w:sz w:val="22"/>
                <w:szCs w:val="22"/>
              </w:rPr>
            </w:pPr>
            <w:r w:rsidRPr="00CB5EB1">
              <w:rPr>
                <w:b/>
              </w:rPr>
              <w:t>Жилой дом №7:</w:t>
            </w:r>
          </w:p>
          <w:p w:rsidR="00B301CD" w:rsidRPr="00CB5EB1" w:rsidRDefault="00B301CD">
            <w:pPr>
              <w:pStyle w:val="2"/>
              <w:rPr>
                <w:sz w:val="22"/>
                <w:szCs w:val="22"/>
              </w:rPr>
            </w:pPr>
            <w:r w:rsidRPr="00CB5EB1">
              <w:rPr>
                <w:b w:val="0"/>
                <w:sz w:val="22"/>
                <w:szCs w:val="22"/>
              </w:rPr>
              <w:t xml:space="preserve">Общая площадь здания – </w:t>
            </w:r>
            <w:r w:rsidR="00EE6A09" w:rsidRPr="00CB5EB1">
              <w:rPr>
                <w:b w:val="0"/>
                <w:sz w:val="22"/>
                <w:szCs w:val="22"/>
              </w:rPr>
              <w:t>2696,88</w:t>
            </w:r>
            <w:r w:rsidRPr="00CB5EB1">
              <w:rPr>
                <w:b w:val="0"/>
                <w:sz w:val="22"/>
                <w:szCs w:val="22"/>
              </w:rPr>
              <w:t xml:space="preserve"> кв.м</w:t>
            </w:r>
          </w:p>
          <w:p w:rsidR="00B301CD" w:rsidRPr="00CB5EB1" w:rsidRDefault="00EE6A09">
            <w:pPr>
              <w:rPr>
                <w:sz w:val="22"/>
                <w:szCs w:val="22"/>
              </w:rPr>
            </w:pPr>
            <w:r w:rsidRPr="00CB5EB1">
              <w:rPr>
                <w:sz w:val="22"/>
                <w:szCs w:val="22"/>
              </w:rPr>
              <w:t>Площадь застройки – 1146,4</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- 3</w:t>
            </w:r>
          </w:p>
          <w:p w:rsidR="00B301CD" w:rsidRPr="00CB5EB1" w:rsidRDefault="00EE6A09">
            <w:pPr>
              <w:rPr>
                <w:sz w:val="22"/>
                <w:szCs w:val="22"/>
              </w:rPr>
            </w:pPr>
            <w:r w:rsidRPr="00CB5EB1">
              <w:rPr>
                <w:sz w:val="22"/>
                <w:szCs w:val="22"/>
              </w:rPr>
              <w:t>Количество квартир – 36</w:t>
            </w:r>
          </w:p>
          <w:p w:rsidR="00B301CD" w:rsidRPr="00CB5EB1" w:rsidRDefault="00EE6A09">
            <w:pPr>
              <w:rPr>
                <w:sz w:val="22"/>
                <w:szCs w:val="22"/>
              </w:rPr>
            </w:pPr>
            <w:r w:rsidRPr="00CB5EB1">
              <w:rPr>
                <w:sz w:val="22"/>
                <w:szCs w:val="22"/>
              </w:rPr>
              <w:t>Общая площадь квартир – 2444,04</w:t>
            </w:r>
            <w:r w:rsidR="00B301CD" w:rsidRPr="00CB5EB1">
              <w:rPr>
                <w:sz w:val="22"/>
                <w:szCs w:val="22"/>
              </w:rPr>
              <w:t xml:space="preserve"> кв.м</w:t>
            </w:r>
            <w:r w:rsidR="00EF536B">
              <w:rPr>
                <w:sz w:val="22"/>
                <w:szCs w:val="22"/>
              </w:rPr>
              <w:t>.</w:t>
            </w:r>
          </w:p>
          <w:p w:rsidR="00C11DCA" w:rsidRDefault="00C11DCA" w:rsidP="00C11DCA">
            <w:r w:rsidRPr="00CB5EB1">
              <w:t xml:space="preserve">Площадь нежилых помещений – </w:t>
            </w:r>
            <w:r w:rsidRPr="00EF536B">
              <w:t>25,50 кв. м</w:t>
            </w:r>
            <w:r w:rsidR="00EF536B">
              <w:t>.</w:t>
            </w:r>
          </w:p>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32,58/62,08 №№ 1, 5, 9</w:t>
            </w:r>
          </w:p>
          <w:p w:rsidR="00B301CD" w:rsidRPr="00CB5EB1" w:rsidRDefault="00B301CD">
            <w:r w:rsidRPr="00CB5EB1">
              <w:t>3  двухкомнатных квартиры площадью 35.62/66.7 №№ 2, 6, 10</w:t>
            </w:r>
          </w:p>
          <w:p w:rsidR="00B301CD" w:rsidRPr="00CB5EB1" w:rsidRDefault="00B301CD">
            <w:r w:rsidRPr="00CB5EB1">
              <w:t>3  двухкомнатных квартиры площадью 37.44/61.77 №№ 3, 7, 11</w:t>
            </w:r>
          </w:p>
          <w:p w:rsidR="00B301CD" w:rsidRPr="00CB5EB1" w:rsidRDefault="00B301CD">
            <w:r w:rsidRPr="00CB5EB1">
              <w:t>3  трехкомнатных квартиры площадью 49.91/92.66 №№ 4, 8, 12</w:t>
            </w:r>
          </w:p>
          <w:p w:rsidR="00B301CD" w:rsidRPr="00CB5EB1" w:rsidRDefault="00B301CD">
            <w:pPr>
              <w:tabs>
                <w:tab w:val="left" w:pos="3060"/>
              </w:tabs>
            </w:pPr>
            <w:r w:rsidRPr="00CB5EB1">
              <w:tab/>
            </w:r>
          </w:p>
          <w:p w:rsidR="00B301CD" w:rsidRPr="00CB5EB1" w:rsidRDefault="00B301CD">
            <w:r w:rsidRPr="00CB5EB1">
              <w:t>2-я секция:</w:t>
            </w:r>
          </w:p>
          <w:p w:rsidR="00B301CD" w:rsidRPr="00CB5EB1" w:rsidRDefault="00EE6A09">
            <w:r w:rsidRPr="00CB5EB1">
              <w:t>3</w:t>
            </w:r>
            <w:r w:rsidR="00B301CD" w:rsidRPr="00CB5EB1">
              <w:t xml:space="preserve"> однокомнатная квартира площадью 19.20/45.29 №№ </w:t>
            </w:r>
            <w:r w:rsidRPr="00CB5EB1">
              <w:t xml:space="preserve">15а, 17а, </w:t>
            </w:r>
            <w:r w:rsidR="00B301CD" w:rsidRPr="00CB5EB1">
              <w:t>18</w:t>
            </w:r>
          </w:p>
          <w:p w:rsidR="00B301CD" w:rsidRPr="00CB5EB1" w:rsidRDefault="00B301CD">
            <w:r w:rsidRPr="00CB5EB1">
              <w:t>3  двухкомнатных квартиры площадью 42.17/77.04 №№ 13, 15, 17</w:t>
            </w:r>
          </w:p>
          <w:p w:rsidR="00B301CD" w:rsidRPr="00CB5EB1" w:rsidRDefault="00B301CD">
            <w:r w:rsidRPr="00CB5EB1">
              <w:t>3  трехкомнатных квартиры площадью 58,04/103.64 №№ 14, 16, 19</w:t>
            </w:r>
          </w:p>
          <w:p w:rsidR="00B301CD" w:rsidRDefault="00C11DCA">
            <w:r w:rsidRPr="00EF536B">
              <w:t>Помещение № 32 – 25,50 кв.м.– торгово-офисное назначение.</w:t>
            </w:r>
          </w:p>
          <w:p w:rsidR="00C11DCA" w:rsidRPr="00CB5EB1" w:rsidRDefault="00C11DCA"/>
          <w:p w:rsidR="00B301CD" w:rsidRPr="00CB5EB1" w:rsidRDefault="00B301CD">
            <w:r w:rsidRPr="00CB5EB1">
              <w:t>3-я секция:</w:t>
            </w:r>
          </w:p>
          <w:p w:rsidR="00B301CD" w:rsidRPr="00CB5EB1" w:rsidRDefault="00B301CD">
            <w:r w:rsidRPr="00CB5EB1">
              <w:t>6 однокомнатных квартир площадью 19.13/43.23 №№ 20, 23, 24, 28, 29, 33</w:t>
            </w:r>
          </w:p>
          <w:p w:rsidR="00B301CD" w:rsidRPr="00CB5EB1" w:rsidRDefault="00EE6A09">
            <w:r w:rsidRPr="00CB5EB1">
              <w:t>3</w:t>
            </w:r>
            <w:r w:rsidR="00B301CD" w:rsidRPr="00CB5EB1">
              <w:t xml:space="preserve"> однокомнатные квартиры площадью 17,98/43,4 №№ </w:t>
            </w:r>
            <w:r w:rsidRPr="00CB5EB1">
              <w:t xml:space="preserve">21а, </w:t>
            </w:r>
            <w:r w:rsidR="00B301CD" w:rsidRPr="00CB5EB1">
              <w:t>26,</w:t>
            </w:r>
            <w:r w:rsidRPr="00CB5EB1">
              <w:t xml:space="preserve"> </w:t>
            </w:r>
            <w:r w:rsidR="00B301CD" w:rsidRPr="00CB5EB1">
              <w:t>31</w:t>
            </w:r>
          </w:p>
          <w:p w:rsidR="00B301CD" w:rsidRPr="00CB5EB1" w:rsidRDefault="00B301CD">
            <w:r w:rsidRPr="00CB5EB1">
              <w:t>3  двухкомнатных квартиры площадью 36.51/73.14 №№ 21, 25, 30</w:t>
            </w:r>
          </w:p>
          <w:p w:rsidR="00B301CD" w:rsidRPr="00CB5EB1" w:rsidRDefault="00B301CD">
            <w:r w:rsidRPr="00CB5EB1">
              <w:t>3  трехкомнатных квартиры площ</w:t>
            </w:r>
            <w:r w:rsidR="00EE6A09" w:rsidRPr="00CB5EB1">
              <w:t>адью 60,40/102,64 №№ 22, 27, 32</w:t>
            </w:r>
          </w:p>
          <w:p w:rsidR="00B301CD" w:rsidRPr="00CB5EB1" w:rsidRDefault="00B301CD"/>
          <w:p w:rsidR="00B301CD" w:rsidRPr="00CB5EB1" w:rsidRDefault="00B301CD">
            <w:pPr>
              <w:rPr>
                <w:sz w:val="22"/>
                <w:szCs w:val="22"/>
              </w:rPr>
            </w:pPr>
            <w:r w:rsidRPr="00CB5EB1">
              <w:rPr>
                <w:b/>
              </w:rPr>
              <w:t>Жилой дом №8:</w:t>
            </w:r>
          </w:p>
          <w:p w:rsidR="00B301CD" w:rsidRPr="00CB5EB1" w:rsidRDefault="00B301CD">
            <w:pPr>
              <w:pStyle w:val="2"/>
              <w:rPr>
                <w:sz w:val="22"/>
                <w:szCs w:val="22"/>
              </w:rPr>
            </w:pPr>
            <w:r w:rsidRPr="00CB5EB1">
              <w:rPr>
                <w:b w:val="0"/>
                <w:sz w:val="22"/>
                <w:szCs w:val="22"/>
              </w:rPr>
              <w:lastRenderedPageBreak/>
              <w:t>Общая площадь здания –</w:t>
            </w:r>
            <w:r w:rsidR="00EE6A09" w:rsidRPr="00CB5EB1">
              <w:rPr>
                <w:b w:val="0"/>
                <w:sz w:val="22"/>
                <w:szCs w:val="22"/>
              </w:rPr>
              <w:t xml:space="preserve">3562,22 </w:t>
            </w:r>
            <w:r w:rsidRPr="00CB5EB1">
              <w:rPr>
                <w:b w:val="0"/>
                <w:sz w:val="22"/>
                <w:szCs w:val="22"/>
              </w:rPr>
              <w:t>кв.м</w:t>
            </w:r>
          </w:p>
          <w:p w:rsidR="00B301CD" w:rsidRPr="00CB5EB1" w:rsidRDefault="00B301CD">
            <w:pPr>
              <w:rPr>
                <w:sz w:val="22"/>
                <w:szCs w:val="22"/>
              </w:rPr>
            </w:pPr>
            <w:r w:rsidRPr="00CB5EB1">
              <w:rPr>
                <w:sz w:val="22"/>
                <w:szCs w:val="22"/>
              </w:rPr>
              <w:t xml:space="preserve">Площадь застройки – </w:t>
            </w:r>
            <w:r w:rsidR="00EE6A09" w:rsidRPr="00CB5EB1">
              <w:rPr>
                <w:sz w:val="22"/>
                <w:szCs w:val="22"/>
              </w:rPr>
              <w:t>1464,53</w:t>
            </w:r>
            <w:r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- 4</w:t>
            </w:r>
          </w:p>
          <w:p w:rsidR="00B301CD" w:rsidRPr="00CB5EB1" w:rsidRDefault="00B301CD">
            <w:pPr>
              <w:rPr>
                <w:sz w:val="22"/>
                <w:szCs w:val="22"/>
              </w:rPr>
            </w:pPr>
            <w:r w:rsidRPr="00CB5EB1">
              <w:rPr>
                <w:sz w:val="22"/>
                <w:szCs w:val="22"/>
              </w:rPr>
              <w:t>Количество квартир – 42</w:t>
            </w:r>
          </w:p>
          <w:p w:rsidR="00B301CD" w:rsidRPr="00CB5EB1" w:rsidRDefault="00EE6A09">
            <w:r w:rsidRPr="00CB5EB1">
              <w:rPr>
                <w:sz w:val="22"/>
                <w:szCs w:val="22"/>
              </w:rPr>
              <w:t>Общая площадь квартир – 3170,88</w:t>
            </w:r>
            <w:r w:rsidR="00B301CD"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33,22/64,26 №№ 1, 5, 9</w:t>
            </w:r>
          </w:p>
          <w:p w:rsidR="00B301CD" w:rsidRPr="00CB5EB1" w:rsidRDefault="00B301CD">
            <w:r w:rsidRPr="00CB5EB1">
              <w:t>3  двухкомнатных квартиры площадью 37,28/68,39 №№ 2, 6, 10</w:t>
            </w:r>
          </w:p>
          <w:p w:rsidR="00B301CD" w:rsidRPr="00CB5EB1" w:rsidRDefault="00B301CD">
            <w:r w:rsidRPr="00CB5EB1">
              <w:t>3  двухкомнатных квартиры площадью 36.73/62.27 №№ 3, 7, 11</w:t>
            </w:r>
          </w:p>
          <w:p w:rsidR="00B301CD" w:rsidRPr="00CB5EB1" w:rsidRDefault="00B301CD">
            <w:r w:rsidRPr="00CB5EB1">
              <w:t>3  трехкомнатных квартиры площадью 53.06/99.53 №№ 4, 8, 12</w:t>
            </w:r>
          </w:p>
          <w:p w:rsidR="00B301CD" w:rsidRPr="00CB5EB1" w:rsidRDefault="00B301CD"/>
          <w:p w:rsidR="00B301CD" w:rsidRPr="00CB5EB1" w:rsidRDefault="00B301CD">
            <w:r w:rsidRPr="00CB5EB1">
              <w:t>2-я секция:</w:t>
            </w:r>
          </w:p>
          <w:p w:rsidR="00B301CD" w:rsidRPr="00CB5EB1" w:rsidRDefault="00B301CD">
            <w:r w:rsidRPr="00CB5EB1">
              <w:t>3  трехкомнатных квартиры площадью 53.27/97.01 №№ 14, 16, 18</w:t>
            </w:r>
          </w:p>
          <w:p w:rsidR="00B301CD" w:rsidRPr="00CB5EB1" w:rsidRDefault="00B301CD">
            <w:r w:rsidRPr="00CB5EB1">
              <w:t>3  четырехкомнатных квартиры площадью 71.25/121.59 №№ 13, 15, 17</w:t>
            </w:r>
          </w:p>
          <w:p w:rsidR="00B301CD" w:rsidRPr="00CB5EB1" w:rsidRDefault="00B301CD"/>
          <w:p w:rsidR="00B301CD" w:rsidRPr="00CB5EB1" w:rsidRDefault="00B301CD">
            <w:r w:rsidRPr="00CB5EB1">
              <w:t>3-я секция:</w:t>
            </w:r>
          </w:p>
          <w:p w:rsidR="00B301CD" w:rsidRPr="00CB5EB1" w:rsidRDefault="00B301CD">
            <w:r w:rsidRPr="00CB5EB1">
              <w:t>3  двухкомнатных квартиры площадью 33.54/62.28 №№ 20, 23, 26</w:t>
            </w:r>
          </w:p>
          <w:p w:rsidR="00B301CD" w:rsidRPr="00CB5EB1" w:rsidRDefault="00B301CD">
            <w:r w:rsidRPr="00CB5EB1">
              <w:t>3  двухкомнатных квартиры площадью 35.16/68.86 №№ 21, 24, 27</w:t>
            </w:r>
          </w:p>
          <w:p w:rsidR="00B301CD" w:rsidRPr="00CB5EB1" w:rsidRDefault="00B301CD">
            <w:r w:rsidRPr="00CB5EB1">
              <w:t>3  четырехкомнатных квартиры площадью 69.54/126.52 №№ 19, 22, 25</w:t>
            </w:r>
          </w:p>
          <w:p w:rsidR="00B301CD" w:rsidRPr="00CB5EB1" w:rsidRDefault="00B301CD"/>
          <w:p w:rsidR="00B301CD" w:rsidRPr="00CB5EB1" w:rsidRDefault="00B301CD">
            <w:r w:rsidRPr="00CB5EB1">
              <w:t>4-я секция:</w:t>
            </w:r>
          </w:p>
          <w:p w:rsidR="00B301CD" w:rsidRPr="00CB5EB1" w:rsidRDefault="00B301CD">
            <w:r w:rsidRPr="00CB5EB1">
              <w:t>3  однокомнатные квартиры площадью 16.64/42.99 №№ 28, 33, 38</w:t>
            </w:r>
          </w:p>
          <w:p w:rsidR="00B301CD" w:rsidRPr="00CB5EB1" w:rsidRDefault="00B301CD">
            <w:r w:rsidRPr="00CB5EB1">
              <w:t>3  однокомнатные квартиры площадью 20.54/52.45 №№ 29, 34, 39</w:t>
            </w:r>
          </w:p>
          <w:p w:rsidR="00B301CD" w:rsidRPr="00CB5EB1" w:rsidRDefault="00B301CD">
            <w:r w:rsidRPr="00CB5EB1">
              <w:t>3  двухкомнатные квартиры площадью 31.79/58.54 №№ 30, 35, 40</w:t>
            </w:r>
          </w:p>
          <w:p w:rsidR="00B301CD" w:rsidRPr="00CB5EB1" w:rsidRDefault="00B301CD">
            <w:r w:rsidRPr="00CB5EB1">
              <w:t>3  двухкомнатные квартиры площадью 32.26/63.64 №№ 31, 36, 41</w:t>
            </w:r>
          </w:p>
          <w:p w:rsidR="00B301CD" w:rsidRPr="00CB5EB1" w:rsidRDefault="00B301CD">
            <w:r w:rsidRPr="00CB5EB1">
              <w:t>3  двухкомнатные квартиры площадью 39.50/68.63 №№ 32, 37, 42</w:t>
            </w:r>
          </w:p>
          <w:p w:rsidR="00B301CD" w:rsidRPr="00CB5EB1" w:rsidRDefault="00B301CD"/>
          <w:p w:rsidR="00B301CD" w:rsidRPr="00CB5EB1" w:rsidRDefault="00B301CD">
            <w:pPr>
              <w:rPr>
                <w:sz w:val="22"/>
                <w:szCs w:val="22"/>
              </w:rPr>
            </w:pPr>
            <w:r w:rsidRPr="00CB5EB1">
              <w:rPr>
                <w:b/>
              </w:rPr>
              <w:t>Жилой дом №9:</w:t>
            </w:r>
          </w:p>
          <w:p w:rsidR="00B301CD" w:rsidRPr="00CB5EB1" w:rsidRDefault="00EE6A09">
            <w:pPr>
              <w:pStyle w:val="2"/>
              <w:rPr>
                <w:sz w:val="22"/>
                <w:szCs w:val="22"/>
              </w:rPr>
            </w:pPr>
            <w:r w:rsidRPr="00CB5EB1">
              <w:rPr>
                <w:b w:val="0"/>
                <w:sz w:val="22"/>
                <w:szCs w:val="22"/>
              </w:rPr>
              <w:t>Общая площадь здания – 2667,76</w:t>
            </w:r>
            <w:r w:rsidR="00B301CD" w:rsidRPr="00CB5EB1">
              <w:rPr>
                <w:b w:val="0"/>
                <w:sz w:val="22"/>
                <w:szCs w:val="22"/>
              </w:rPr>
              <w:t xml:space="preserve"> кв.м</w:t>
            </w:r>
          </w:p>
          <w:p w:rsidR="00B301CD" w:rsidRPr="00CB5EB1" w:rsidRDefault="00EE6A09">
            <w:pPr>
              <w:rPr>
                <w:sz w:val="22"/>
                <w:szCs w:val="22"/>
              </w:rPr>
            </w:pPr>
            <w:r w:rsidRPr="00CB5EB1">
              <w:rPr>
                <w:sz w:val="22"/>
                <w:szCs w:val="22"/>
              </w:rPr>
              <w:t>Площадь застройки – 1137,7</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- 3</w:t>
            </w:r>
          </w:p>
          <w:p w:rsidR="00B301CD" w:rsidRPr="00CB5EB1" w:rsidRDefault="00B301CD">
            <w:pPr>
              <w:rPr>
                <w:sz w:val="22"/>
                <w:szCs w:val="22"/>
              </w:rPr>
            </w:pPr>
            <w:r w:rsidRPr="00CB5EB1">
              <w:rPr>
                <w:sz w:val="22"/>
                <w:szCs w:val="22"/>
              </w:rPr>
              <w:t>Количество квартир – 3</w:t>
            </w:r>
            <w:r w:rsidR="00EE6A09" w:rsidRPr="00CB5EB1">
              <w:rPr>
                <w:sz w:val="22"/>
                <w:szCs w:val="22"/>
              </w:rPr>
              <w:t>6</w:t>
            </w:r>
          </w:p>
          <w:p w:rsidR="00B301CD" w:rsidRPr="00CB5EB1" w:rsidRDefault="00B301CD">
            <w:pPr>
              <w:rPr>
                <w:sz w:val="22"/>
                <w:szCs w:val="22"/>
              </w:rPr>
            </w:pPr>
            <w:r w:rsidRPr="00CB5EB1">
              <w:rPr>
                <w:sz w:val="22"/>
                <w:szCs w:val="22"/>
              </w:rPr>
              <w:t xml:space="preserve">Общая площадь квартир – </w:t>
            </w:r>
            <w:r w:rsidR="00EE6A09" w:rsidRPr="00CB5EB1">
              <w:rPr>
                <w:sz w:val="22"/>
                <w:szCs w:val="22"/>
              </w:rPr>
              <w:t>2410,14</w:t>
            </w:r>
            <w:r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33,48/65,79 №№ 1, 5, 9</w:t>
            </w:r>
          </w:p>
          <w:p w:rsidR="00B301CD" w:rsidRPr="00CB5EB1" w:rsidRDefault="00B301CD">
            <w:r w:rsidRPr="00CB5EB1">
              <w:t>3  двухкомнатных квартиры площадью 35.78/68.64 №№ 2, 6, 10</w:t>
            </w:r>
          </w:p>
          <w:p w:rsidR="00B301CD" w:rsidRPr="00CB5EB1" w:rsidRDefault="00B301CD">
            <w:r w:rsidRPr="00CB5EB1">
              <w:t>3  двухкомнатных квартиры площадью 34.09/60.58 №№ 3, 7, 11</w:t>
            </w:r>
          </w:p>
          <w:p w:rsidR="00B301CD" w:rsidRPr="00CB5EB1" w:rsidRDefault="00B301CD">
            <w:r w:rsidRPr="00CB5EB1">
              <w:t>3  трехкомнатных квартиры площадью 52.83/100.42 №№ 4, 8, 12</w:t>
            </w:r>
          </w:p>
          <w:p w:rsidR="00B301CD" w:rsidRPr="00CB5EB1" w:rsidRDefault="00B301CD">
            <w:pPr>
              <w:tabs>
                <w:tab w:val="left" w:pos="3060"/>
              </w:tabs>
            </w:pPr>
            <w:r w:rsidRPr="00CB5EB1">
              <w:tab/>
            </w:r>
          </w:p>
          <w:p w:rsidR="00B301CD" w:rsidRPr="00CB5EB1" w:rsidRDefault="00B301CD">
            <w:r w:rsidRPr="00CB5EB1">
              <w:t>2-я секция:</w:t>
            </w:r>
          </w:p>
          <w:p w:rsidR="00B301CD" w:rsidRPr="00CB5EB1" w:rsidRDefault="00EE6A09">
            <w:r w:rsidRPr="00CB5EB1">
              <w:t>3</w:t>
            </w:r>
            <w:r w:rsidR="00B301CD" w:rsidRPr="00CB5EB1">
              <w:t xml:space="preserve"> однокомнатная квартира площадью 17.80/44.83 №№ </w:t>
            </w:r>
            <w:r w:rsidRPr="00CB5EB1">
              <w:t xml:space="preserve">13а, 15а, </w:t>
            </w:r>
            <w:r w:rsidR="00B301CD" w:rsidRPr="00CB5EB1">
              <w:t>18</w:t>
            </w:r>
          </w:p>
          <w:p w:rsidR="00B301CD" w:rsidRPr="00CB5EB1" w:rsidRDefault="00B301CD">
            <w:r w:rsidRPr="00CB5EB1">
              <w:t>3  трехкомнатных квартиры площадью 48.83/92.52 №№ 13, 15, 17</w:t>
            </w:r>
          </w:p>
          <w:p w:rsidR="00B301CD" w:rsidRPr="00CB5EB1" w:rsidRDefault="00B301CD">
            <w:r w:rsidRPr="00CB5EB1">
              <w:t>3  двухкомнатных квартиры площадью 34,77/65.97 №№ 14, 16, 19</w:t>
            </w:r>
          </w:p>
          <w:p w:rsidR="00B301CD" w:rsidRPr="00CB5EB1" w:rsidRDefault="00B301CD"/>
          <w:p w:rsidR="00B301CD" w:rsidRPr="00CB5EB1" w:rsidRDefault="00B301CD">
            <w:r w:rsidRPr="00CB5EB1">
              <w:t>3-я секция:</w:t>
            </w:r>
          </w:p>
          <w:p w:rsidR="00B301CD" w:rsidRPr="00CB5EB1" w:rsidRDefault="00B301CD">
            <w:r w:rsidRPr="00CB5EB1">
              <w:t>3 однокомнатных квартиры площадью 19.14/43.23 №№ 20, 24, 29</w:t>
            </w:r>
            <w:r w:rsidRPr="00CB5EB1">
              <w:br/>
              <w:t>3 однокомнатных квартиры площадью 19.15/43.22 №№ 23, 28, 33</w:t>
            </w:r>
          </w:p>
          <w:p w:rsidR="00B301CD" w:rsidRPr="00CB5EB1" w:rsidRDefault="00EE6A09">
            <w:r w:rsidRPr="00CB5EB1">
              <w:lastRenderedPageBreak/>
              <w:t>3</w:t>
            </w:r>
            <w:r w:rsidR="00B301CD" w:rsidRPr="00CB5EB1">
              <w:t xml:space="preserve"> однокомнатные квартиры площадью 17,08/42,97 №№ </w:t>
            </w:r>
            <w:r w:rsidRPr="00CB5EB1">
              <w:t>21а,</w:t>
            </w:r>
            <w:r w:rsidR="00B301CD" w:rsidRPr="00CB5EB1">
              <w:t>26,31</w:t>
            </w:r>
          </w:p>
          <w:p w:rsidR="00B301CD" w:rsidRPr="00CB5EB1" w:rsidRDefault="00B301CD">
            <w:r w:rsidRPr="00CB5EB1">
              <w:t>3  двухкомнатных квартиры площадью 34.96/72.62 №№ 21, 25, 30</w:t>
            </w:r>
          </w:p>
          <w:p w:rsidR="00B301CD" w:rsidRPr="00CB5EB1" w:rsidRDefault="00B301CD">
            <w:r w:rsidRPr="00CB5EB1">
              <w:t>3  трехкомнатных квартиры пло</w:t>
            </w:r>
            <w:r w:rsidR="00EE6A09" w:rsidRPr="00CB5EB1">
              <w:t>щадью 55,07/102,6 №№ 22, 27, 32</w:t>
            </w:r>
          </w:p>
          <w:p w:rsidR="00B301CD" w:rsidRPr="00CB5EB1" w:rsidRDefault="00B301CD"/>
          <w:p w:rsidR="00B301CD" w:rsidRPr="00CB5EB1" w:rsidRDefault="00B301CD">
            <w:pPr>
              <w:rPr>
                <w:sz w:val="22"/>
                <w:szCs w:val="22"/>
              </w:rPr>
            </w:pPr>
            <w:r w:rsidRPr="00CB5EB1">
              <w:rPr>
                <w:b/>
              </w:rPr>
              <w:t>Жилой дом №10:</w:t>
            </w:r>
          </w:p>
          <w:p w:rsidR="00B301CD" w:rsidRPr="00CB5EB1" w:rsidRDefault="00B301CD">
            <w:pPr>
              <w:pStyle w:val="2"/>
              <w:rPr>
                <w:sz w:val="22"/>
                <w:szCs w:val="22"/>
              </w:rPr>
            </w:pPr>
            <w:r w:rsidRPr="00CB5EB1">
              <w:rPr>
                <w:b w:val="0"/>
                <w:sz w:val="22"/>
                <w:szCs w:val="22"/>
              </w:rPr>
              <w:t>Общая площадь здания –</w:t>
            </w:r>
            <w:r w:rsidR="00EE6A09" w:rsidRPr="00CB5EB1">
              <w:rPr>
                <w:b w:val="0"/>
                <w:sz w:val="22"/>
                <w:szCs w:val="22"/>
              </w:rPr>
              <w:t>2793,36</w:t>
            </w:r>
            <w:r w:rsidRPr="00CB5EB1">
              <w:rPr>
                <w:b w:val="0"/>
                <w:sz w:val="22"/>
                <w:szCs w:val="22"/>
              </w:rPr>
              <w:t xml:space="preserve"> кв.м</w:t>
            </w:r>
          </w:p>
          <w:p w:rsidR="00B301CD" w:rsidRPr="00CB5EB1" w:rsidRDefault="00EE6A09">
            <w:pPr>
              <w:rPr>
                <w:sz w:val="22"/>
                <w:szCs w:val="22"/>
              </w:rPr>
            </w:pPr>
            <w:r w:rsidRPr="00CB5EB1">
              <w:rPr>
                <w:sz w:val="22"/>
                <w:szCs w:val="22"/>
              </w:rPr>
              <w:t>Площадь застройки – 1214,17</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- 3</w:t>
            </w:r>
          </w:p>
          <w:p w:rsidR="00B301CD" w:rsidRPr="00CB5EB1" w:rsidRDefault="00B301CD">
            <w:pPr>
              <w:rPr>
                <w:sz w:val="22"/>
                <w:szCs w:val="22"/>
              </w:rPr>
            </w:pPr>
            <w:r w:rsidRPr="00CB5EB1">
              <w:rPr>
                <w:sz w:val="22"/>
                <w:szCs w:val="22"/>
              </w:rPr>
              <w:t>Количество квартир – 36</w:t>
            </w:r>
          </w:p>
          <w:p w:rsidR="00B301CD" w:rsidRPr="00CB5EB1" w:rsidRDefault="00B301CD">
            <w:r w:rsidRPr="00CB5EB1">
              <w:rPr>
                <w:sz w:val="22"/>
                <w:szCs w:val="22"/>
              </w:rPr>
              <w:t xml:space="preserve">Общая площадь квартир – </w:t>
            </w:r>
            <w:r w:rsidR="00EE6A09" w:rsidRPr="00CB5EB1">
              <w:rPr>
                <w:sz w:val="22"/>
                <w:szCs w:val="22"/>
              </w:rPr>
              <w:t>2555,82</w:t>
            </w:r>
            <w:r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B301CD">
            <w:r w:rsidRPr="00CB5EB1">
              <w:t>3 однокомнатных квартиры площадью 36.60/77.21   №№ 2, 6, 10</w:t>
            </w:r>
          </w:p>
          <w:p w:rsidR="00B301CD" w:rsidRPr="00CB5EB1" w:rsidRDefault="00B301CD">
            <w:r w:rsidRPr="00CB5EB1">
              <w:t>3 однокомнатных квартиры площадью 19.38/43.74   №№ 4, 8, 12</w:t>
            </w:r>
          </w:p>
          <w:p w:rsidR="00B301CD" w:rsidRPr="00CB5EB1" w:rsidRDefault="00B301CD">
            <w:r w:rsidRPr="00CB5EB1">
              <w:t>3  двухкомнатных квартиры площадью 32.44/77.56   №№ 3, 7, 11</w:t>
            </w:r>
          </w:p>
          <w:p w:rsidR="00B301CD" w:rsidRPr="00CB5EB1" w:rsidRDefault="00B301CD">
            <w:r w:rsidRPr="00CB5EB1">
              <w:t>3  трехкомнатных квартиры площадью 60.21/119.13  №№ 1, 5, 9</w:t>
            </w:r>
          </w:p>
          <w:p w:rsidR="00B301CD" w:rsidRPr="00CB5EB1" w:rsidRDefault="00B301CD"/>
          <w:p w:rsidR="00B301CD" w:rsidRPr="00CB5EB1" w:rsidRDefault="00B301CD">
            <w:r w:rsidRPr="00CB5EB1">
              <w:t>2-я секция:</w:t>
            </w:r>
          </w:p>
          <w:p w:rsidR="00B301CD" w:rsidRPr="00CB5EB1" w:rsidRDefault="00B301CD">
            <w:r w:rsidRPr="00CB5EB1">
              <w:t>3  двухкомнатных квартиры площадью 37.52/78.74  №№ 13, 16, 19</w:t>
            </w:r>
          </w:p>
          <w:p w:rsidR="00B301CD" w:rsidRPr="00CB5EB1" w:rsidRDefault="00B301CD">
            <w:r w:rsidRPr="00CB5EB1">
              <w:t>3  двухкомнатных квартиры площадью 35.58/70.07   №№ 15, 18, 21</w:t>
            </w:r>
          </w:p>
          <w:p w:rsidR="00B301CD" w:rsidRPr="00CB5EB1" w:rsidRDefault="00B301CD">
            <w:r w:rsidRPr="00CB5EB1">
              <w:t>3  двухкомнатных квартиры площадью 37.14/71.58   №№ 14, 17, 20</w:t>
            </w:r>
          </w:p>
          <w:p w:rsidR="00B301CD" w:rsidRPr="00CB5EB1" w:rsidRDefault="00B301CD"/>
          <w:p w:rsidR="00B301CD" w:rsidRPr="00CB5EB1" w:rsidRDefault="00B301CD">
            <w:r w:rsidRPr="00CB5EB1">
              <w:t>3-я секция:</w:t>
            </w:r>
          </w:p>
          <w:p w:rsidR="00B301CD" w:rsidRPr="00CB5EB1" w:rsidRDefault="00B301CD">
            <w:r w:rsidRPr="00CB5EB1">
              <w:t>6  однокомнатных квартиры площадью 19.38/43.74  №№ 22, 26, 27, 31, 32, 36</w:t>
            </w:r>
          </w:p>
          <w:p w:rsidR="00B301CD" w:rsidRPr="00CB5EB1" w:rsidRDefault="00B301CD">
            <w:r w:rsidRPr="00CB5EB1">
              <w:t>3  однокомнатных квартиры площадью 17.36/47.54  №№ 24, 29, 34</w:t>
            </w:r>
          </w:p>
          <w:p w:rsidR="00B301CD" w:rsidRPr="00CB5EB1" w:rsidRDefault="00B301CD">
            <w:r w:rsidRPr="00CB5EB1">
              <w:t>3  двухкомнатных квартиры площадью 39.32/74.95  №№ 25, 30, 35</w:t>
            </w:r>
          </w:p>
          <w:p w:rsidR="00B301CD" w:rsidRPr="00CB5EB1" w:rsidRDefault="00B301CD">
            <w:r w:rsidRPr="00CB5EB1">
              <w:t>3  трехкомнатных квартиры площадью 55.16/103.94   №№ 23, 28, 33</w:t>
            </w:r>
          </w:p>
          <w:p w:rsidR="00B301CD" w:rsidRPr="00CB5EB1" w:rsidRDefault="00B301CD"/>
          <w:p w:rsidR="00B301CD" w:rsidRPr="00CB5EB1" w:rsidRDefault="00B301CD">
            <w:pPr>
              <w:rPr>
                <w:sz w:val="22"/>
                <w:szCs w:val="22"/>
              </w:rPr>
            </w:pPr>
            <w:r w:rsidRPr="00CB5EB1">
              <w:rPr>
                <w:b/>
              </w:rPr>
              <w:t>Жилой дом №11:</w:t>
            </w:r>
          </w:p>
          <w:p w:rsidR="00B301CD" w:rsidRPr="00CB5EB1" w:rsidRDefault="00B301CD">
            <w:pPr>
              <w:pStyle w:val="2"/>
              <w:rPr>
                <w:sz w:val="22"/>
                <w:szCs w:val="22"/>
              </w:rPr>
            </w:pPr>
            <w:r w:rsidRPr="00CB5EB1">
              <w:rPr>
                <w:b w:val="0"/>
                <w:sz w:val="22"/>
                <w:szCs w:val="22"/>
              </w:rPr>
              <w:t xml:space="preserve">Общая площадь здания – </w:t>
            </w:r>
            <w:r w:rsidR="00C8688A" w:rsidRPr="00CB5EB1">
              <w:rPr>
                <w:b w:val="0"/>
                <w:sz w:val="22"/>
                <w:szCs w:val="22"/>
              </w:rPr>
              <w:t>2745,62</w:t>
            </w:r>
            <w:r w:rsidRPr="00CB5EB1">
              <w:rPr>
                <w:b w:val="0"/>
                <w:sz w:val="22"/>
                <w:szCs w:val="22"/>
              </w:rPr>
              <w:t xml:space="preserve"> кв.м</w:t>
            </w:r>
          </w:p>
          <w:p w:rsidR="00B301CD" w:rsidRPr="00CB5EB1" w:rsidRDefault="00C8688A">
            <w:pPr>
              <w:rPr>
                <w:sz w:val="22"/>
                <w:szCs w:val="22"/>
              </w:rPr>
            </w:pPr>
            <w:r w:rsidRPr="00CB5EB1">
              <w:rPr>
                <w:sz w:val="22"/>
                <w:szCs w:val="22"/>
              </w:rPr>
              <w:t>Площадь застройки – 1131,09</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- 3</w:t>
            </w:r>
          </w:p>
          <w:p w:rsidR="00B301CD" w:rsidRPr="00CB5EB1" w:rsidRDefault="00B301CD">
            <w:pPr>
              <w:rPr>
                <w:sz w:val="22"/>
                <w:szCs w:val="22"/>
              </w:rPr>
            </w:pPr>
            <w:r w:rsidRPr="00CB5EB1">
              <w:rPr>
                <w:sz w:val="22"/>
                <w:szCs w:val="22"/>
              </w:rPr>
              <w:t>Количество квартир – 30</w:t>
            </w:r>
          </w:p>
          <w:p w:rsidR="00B301CD" w:rsidRPr="00CB5EB1" w:rsidRDefault="00B301CD">
            <w:r w:rsidRPr="00CB5EB1">
              <w:rPr>
                <w:sz w:val="22"/>
                <w:szCs w:val="22"/>
              </w:rPr>
              <w:t xml:space="preserve">Общая площадь квартир – </w:t>
            </w:r>
            <w:r w:rsidR="00C8688A" w:rsidRPr="00CB5EB1">
              <w:rPr>
                <w:sz w:val="22"/>
                <w:szCs w:val="22"/>
              </w:rPr>
              <w:t>2472,63</w:t>
            </w:r>
            <w:r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B301CD">
            <w:r w:rsidRPr="00CB5EB1">
              <w:t>3  трехкомнатных квартиры площадью 50.53/80.19  №№ 2, 5, 8</w:t>
            </w:r>
          </w:p>
          <w:p w:rsidR="00B301CD" w:rsidRPr="00CB5EB1" w:rsidRDefault="00B301CD">
            <w:r w:rsidRPr="00CB5EB1">
              <w:t>3  трехкомнатных квартиры площадью 53.94/101.97   №№ 3, 6, 9</w:t>
            </w:r>
          </w:p>
          <w:p w:rsidR="00B301CD" w:rsidRPr="00CB5EB1" w:rsidRDefault="00B301CD">
            <w:r w:rsidRPr="00CB5EB1">
              <w:t>3  четырехкомнатных квартиры площадью 72.91/128.94  №№ 1, 4, 7</w:t>
            </w:r>
          </w:p>
          <w:p w:rsidR="00B301CD" w:rsidRPr="00CB5EB1" w:rsidRDefault="00B301CD"/>
          <w:p w:rsidR="00B301CD" w:rsidRPr="00CB5EB1" w:rsidRDefault="00B301CD">
            <w:r w:rsidRPr="00CB5EB1">
              <w:t>2-я секция:</w:t>
            </w:r>
          </w:p>
          <w:p w:rsidR="00B301CD" w:rsidRPr="00CB5EB1" w:rsidRDefault="00B301CD">
            <w:r w:rsidRPr="00CB5EB1">
              <w:t>3  двухкомнатных квартиры площадью 35.02/72.20  №№ 10, 13, 16</w:t>
            </w:r>
          </w:p>
          <w:p w:rsidR="00B301CD" w:rsidRPr="00CB5EB1" w:rsidRDefault="00B301CD">
            <w:r w:rsidRPr="00CB5EB1">
              <w:t>3  двухкомнатных квартиры площадью 32.87/62.10  №№ 11, 14, 17</w:t>
            </w:r>
          </w:p>
          <w:p w:rsidR="00B301CD" w:rsidRPr="00CB5EB1" w:rsidRDefault="00B301CD">
            <w:r w:rsidRPr="00CB5EB1">
              <w:t>3  двухкомнатных квартиры площадью 38.20/79.50  №№ 12, 15, 18</w:t>
            </w:r>
          </w:p>
          <w:p w:rsidR="00B301CD" w:rsidRPr="00CB5EB1" w:rsidRDefault="00B301CD"/>
          <w:p w:rsidR="00B301CD" w:rsidRPr="00CB5EB1" w:rsidRDefault="00B301CD">
            <w:r w:rsidRPr="00CB5EB1">
              <w:t>3-я секция:</w:t>
            </w:r>
          </w:p>
          <w:p w:rsidR="00B301CD" w:rsidRPr="00CB5EB1" w:rsidRDefault="00B301CD">
            <w:r w:rsidRPr="00CB5EB1">
              <w:t>3  двухкомнатных квартиры площадью 34.20/64    №№ 20, 24, 28</w:t>
            </w:r>
          </w:p>
          <w:p w:rsidR="00B301CD" w:rsidRPr="00CB5EB1" w:rsidRDefault="00B301CD">
            <w:r w:rsidRPr="00CB5EB1">
              <w:t>3  двухкомнатных квартиры площадью 36.84/70.24  №№ 21, 25, 29</w:t>
            </w:r>
          </w:p>
          <w:p w:rsidR="00B301CD" w:rsidRPr="00CB5EB1" w:rsidRDefault="00B301CD">
            <w:r w:rsidRPr="00CB5EB1">
              <w:t>3  двухкомнатных квартиры площадью 35.90/67.89  №№ 22, 26, 30</w:t>
            </w:r>
          </w:p>
          <w:p w:rsidR="00B301CD" w:rsidRPr="00CB5EB1" w:rsidRDefault="00B301CD">
            <w:r w:rsidRPr="00CB5EB1">
              <w:t>3  трехкомнатных квартиры площадью 49.15/97.18  №№ 19, 23, 27</w:t>
            </w:r>
          </w:p>
          <w:p w:rsidR="00B301CD" w:rsidRPr="00CB5EB1" w:rsidRDefault="00B301CD"/>
          <w:p w:rsidR="00B301CD" w:rsidRPr="00CB5EB1" w:rsidRDefault="00B301CD">
            <w:r w:rsidRPr="00CB5EB1">
              <w:rPr>
                <w:b/>
              </w:rPr>
              <w:t>Жилой дом №12:</w:t>
            </w:r>
          </w:p>
          <w:p w:rsidR="00B301CD" w:rsidRPr="00CB5EB1" w:rsidRDefault="00C8688A">
            <w:pPr>
              <w:pStyle w:val="2"/>
            </w:pPr>
            <w:r w:rsidRPr="00CB5EB1">
              <w:rPr>
                <w:b w:val="0"/>
              </w:rPr>
              <w:t>Общая площадь здания – 1887,89</w:t>
            </w:r>
            <w:r w:rsidR="00B301CD" w:rsidRPr="00CB5EB1">
              <w:rPr>
                <w:b w:val="0"/>
              </w:rPr>
              <w:t xml:space="preserve"> кв.м</w:t>
            </w:r>
            <w:r w:rsidR="002725BE">
              <w:rPr>
                <w:b w:val="0"/>
              </w:rPr>
              <w:t>.</w:t>
            </w:r>
          </w:p>
          <w:p w:rsidR="00B301CD" w:rsidRPr="00CB5EB1" w:rsidRDefault="00C8688A">
            <w:r w:rsidRPr="00CB5EB1">
              <w:t>Площадь застройки – 827,56</w:t>
            </w:r>
            <w:r w:rsidR="00B301CD" w:rsidRPr="00CB5EB1">
              <w:t xml:space="preserve"> кв.м</w:t>
            </w:r>
            <w:r w:rsidR="002725BE">
              <w:t>.</w:t>
            </w:r>
          </w:p>
          <w:p w:rsidR="00B301CD" w:rsidRPr="00CB5EB1" w:rsidRDefault="00B301CD">
            <w:r w:rsidRPr="00CB5EB1">
              <w:t>Количество этажей – 3</w:t>
            </w:r>
          </w:p>
          <w:p w:rsidR="00B301CD" w:rsidRPr="00CB5EB1" w:rsidRDefault="00B301CD">
            <w:r w:rsidRPr="00CB5EB1">
              <w:t>Количество секций  - 2</w:t>
            </w:r>
          </w:p>
          <w:p w:rsidR="00B301CD" w:rsidRPr="00CB5EB1" w:rsidRDefault="00B301CD">
            <w:r w:rsidRPr="00CB5EB1">
              <w:t>Количество квартир – 24</w:t>
            </w:r>
          </w:p>
          <w:p w:rsidR="00B301CD" w:rsidRPr="00CB5EB1" w:rsidRDefault="00C8688A">
            <w:r w:rsidRPr="00CB5EB1">
              <w:t>Общая площадь квартир – 1733,28</w:t>
            </w:r>
            <w:r w:rsidR="00B301CD" w:rsidRPr="00CB5EB1">
              <w:t xml:space="preserve"> кв.м</w:t>
            </w:r>
            <w:r w:rsidR="00EF536B">
              <w:t>.</w:t>
            </w:r>
          </w:p>
          <w:p w:rsidR="00B301CD" w:rsidRPr="00CB5EB1" w:rsidRDefault="00B301CD"/>
          <w:p w:rsidR="00B301CD" w:rsidRPr="00CB5EB1" w:rsidRDefault="00B301CD">
            <w:r w:rsidRPr="00CB5EB1">
              <w:t>1-я секция:</w:t>
            </w:r>
          </w:p>
          <w:p w:rsidR="00B301CD" w:rsidRPr="00CB5EB1" w:rsidRDefault="00B301CD">
            <w:r w:rsidRPr="00CB5EB1">
              <w:t>3 однокомнатных квартиры площадью 37.53/83.05    №№ 2, 5, 8</w:t>
            </w:r>
          </w:p>
          <w:p w:rsidR="00B301CD" w:rsidRPr="00CB5EB1" w:rsidRDefault="00B301CD">
            <w:r w:rsidRPr="00CB5EB1">
              <w:t>3  двухкомнатных квартиры площадью 35.14/69.44    №№ 3, 6, 9</w:t>
            </w:r>
          </w:p>
          <w:p w:rsidR="00B301CD" w:rsidRPr="00CB5EB1" w:rsidRDefault="00B301CD">
            <w:r w:rsidRPr="00CB5EB1">
              <w:t>3  трехкомнатных квартиры площадью 57.41/115.42   №№ 1, 4, 7</w:t>
            </w:r>
          </w:p>
          <w:p w:rsidR="00B301CD" w:rsidRPr="00CB5EB1" w:rsidRDefault="00B301CD"/>
          <w:p w:rsidR="00B301CD" w:rsidRPr="00CB5EB1" w:rsidRDefault="00B301CD">
            <w:r w:rsidRPr="00CB5EB1">
              <w:t>2-я секция</w:t>
            </w:r>
          </w:p>
          <w:p w:rsidR="00B301CD" w:rsidRPr="00CB5EB1" w:rsidRDefault="00B301CD">
            <w:r w:rsidRPr="00CB5EB1">
              <w:t xml:space="preserve">6  однокомнатных квартиры площадью </w:t>
            </w:r>
            <w:r w:rsidRPr="00EF536B">
              <w:t>19.38</w:t>
            </w:r>
            <w:r w:rsidRPr="00CB5EB1">
              <w:t>/</w:t>
            </w:r>
            <w:r w:rsidRPr="00EF536B">
              <w:t>43.72</w:t>
            </w:r>
            <w:r w:rsidRPr="00CB5EB1">
              <w:t xml:space="preserve"> №№ 1</w:t>
            </w:r>
            <w:r w:rsidRPr="00EF536B">
              <w:t>0</w:t>
            </w:r>
            <w:r w:rsidRPr="00CB5EB1">
              <w:t>, 1</w:t>
            </w:r>
            <w:r w:rsidRPr="00EF536B">
              <w:t>4</w:t>
            </w:r>
            <w:r w:rsidRPr="00CB5EB1">
              <w:t>, 1</w:t>
            </w:r>
            <w:r w:rsidRPr="00EF536B">
              <w:t>5</w:t>
            </w:r>
            <w:r w:rsidRPr="00CB5EB1">
              <w:t xml:space="preserve">, </w:t>
            </w:r>
            <w:r w:rsidRPr="00EF536B">
              <w:t>19</w:t>
            </w:r>
            <w:r w:rsidRPr="00CB5EB1">
              <w:t xml:space="preserve">, </w:t>
            </w:r>
            <w:r w:rsidRPr="00EF536B">
              <w:t>20,</w:t>
            </w:r>
            <w:r w:rsidRPr="00CB5EB1">
              <w:t xml:space="preserve"> 24</w:t>
            </w:r>
          </w:p>
          <w:p w:rsidR="00B301CD" w:rsidRPr="00CB5EB1" w:rsidRDefault="00B301CD">
            <w:r w:rsidRPr="00CB5EB1">
              <w:t>3 однокомнатных квартиры площадью  19.27/47.25   №№ 12, 17, 22</w:t>
            </w:r>
          </w:p>
          <w:p w:rsidR="00B301CD" w:rsidRPr="00CB5EB1" w:rsidRDefault="00B301CD">
            <w:r w:rsidRPr="00CB5EB1">
              <w:t>3  двухкомнатных квартиры площадью 36.62/71.23   №№ 13, 18, 23</w:t>
            </w:r>
          </w:p>
          <w:p w:rsidR="00B301CD" w:rsidRPr="00CB5EB1" w:rsidRDefault="00B301CD">
            <w:r w:rsidRPr="00CB5EB1">
              <w:t>3  трехкомнатных квартиры площадью 55.16/103.93 №№ 11, 16, 21</w:t>
            </w:r>
          </w:p>
          <w:p w:rsidR="00B301CD" w:rsidRPr="00CB5EB1" w:rsidRDefault="00B301CD"/>
          <w:p w:rsidR="00B301CD" w:rsidRPr="00CB5EB1" w:rsidRDefault="00B301CD">
            <w:pPr>
              <w:rPr>
                <w:sz w:val="22"/>
                <w:szCs w:val="22"/>
              </w:rPr>
            </w:pPr>
            <w:r w:rsidRPr="00CB5EB1">
              <w:rPr>
                <w:b/>
              </w:rPr>
              <w:t>Жилой дом №13:</w:t>
            </w:r>
          </w:p>
          <w:p w:rsidR="00C8688A" w:rsidRPr="00CB5EB1" w:rsidRDefault="00C8688A" w:rsidP="00C8688A">
            <w:pPr>
              <w:pStyle w:val="2"/>
              <w:rPr>
                <w:sz w:val="22"/>
                <w:szCs w:val="22"/>
              </w:rPr>
            </w:pPr>
            <w:r w:rsidRPr="00CB5EB1">
              <w:rPr>
                <w:b w:val="0"/>
                <w:sz w:val="22"/>
                <w:szCs w:val="22"/>
              </w:rPr>
              <w:t>Общая площадь здания – 2745,62 кв.м</w:t>
            </w:r>
          </w:p>
          <w:p w:rsidR="00C8688A" w:rsidRPr="00CB5EB1" w:rsidRDefault="00C8688A" w:rsidP="00C8688A">
            <w:pPr>
              <w:rPr>
                <w:sz w:val="22"/>
                <w:szCs w:val="22"/>
              </w:rPr>
            </w:pPr>
            <w:r w:rsidRPr="00CB5EB1">
              <w:rPr>
                <w:sz w:val="22"/>
                <w:szCs w:val="22"/>
              </w:rPr>
              <w:t>Площадь застройки – 1131,09 кв.м</w:t>
            </w:r>
          </w:p>
          <w:p w:rsidR="00C8688A" w:rsidRPr="00CB5EB1" w:rsidRDefault="00C8688A" w:rsidP="00C8688A">
            <w:pPr>
              <w:rPr>
                <w:sz w:val="22"/>
                <w:szCs w:val="22"/>
              </w:rPr>
            </w:pPr>
            <w:r w:rsidRPr="00CB5EB1">
              <w:rPr>
                <w:sz w:val="22"/>
                <w:szCs w:val="22"/>
              </w:rPr>
              <w:t>Количество этажей – 3</w:t>
            </w:r>
          </w:p>
          <w:p w:rsidR="00C8688A" w:rsidRPr="00CB5EB1" w:rsidRDefault="00C8688A" w:rsidP="00C8688A">
            <w:pPr>
              <w:rPr>
                <w:sz w:val="22"/>
                <w:szCs w:val="22"/>
              </w:rPr>
            </w:pPr>
            <w:r w:rsidRPr="00CB5EB1">
              <w:rPr>
                <w:sz w:val="22"/>
                <w:szCs w:val="22"/>
              </w:rPr>
              <w:t>Количество секций  - 3</w:t>
            </w:r>
          </w:p>
          <w:p w:rsidR="00C8688A" w:rsidRPr="00CB5EB1" w:rsidRDefault="00C8688A" w:rsidP="00C8688A">
            <w:pPr>
              <w:rPr>
                <w:sz w:val="22"/>
                <w:szCs w:val="22"/>
              </w:rPr>
            </w:pPr>
            <w:r w:rsidRPr="00CB5EB1">
              <w:rPr>
                <w:sz w:val="22"/>
                <w:szCs w:val="22"/>
              </w:rPr>
              <w:t>Количество квартир – 30</w:t>
            </w:r>
          </w:p>
          <w:p w:rsidR="00C8688A" w:rsidRPr="00CB5EB1" w:rsidRDefault="00C8688A" w:rsidP="00C8688A">
            <w:r w:rsidRPr="00CB5EB1">
              <w:rPr>
                <w:sz w:val="22"/>
                <w:szCs w:val="22"/>
              </w:rPr>
              <w:t>Общая площадь квартир – 2472,63 кв.м</w:t>
            </w:r>
            <w:r w:rsidR="00EF536B">
              <w:rPr>
                <w:sz w:val="22"/>
                <w:szCs w:val="22"/>
              </w:rPr>
              <w:t>.</w:t>
            </w:r>
          </w:p>
          <w:p w:rsidR="00C8688A" w:rsidRPr="00CB5EB1" w:rsidRDefault="00C8688A" w:rsidP="00C8688A"/>
          <w:p w:rsidR="00C8688A" w:rsidRPr="00CB5EB1" w:rsidRDefault="00C8688A" w:rsidP="00C8688A">
            <w:r w:rsidRPr="00CB5EB1">
              <w:t>1-я секция:</w:t>
            </w:r>
          </w:p>
          <w:p w:rsidR="00C8688A" w:rsidRPr="00CB5EB1" w:rsidRDefault="00C8688A" w:rsidP="00C8688A">
            <w:r w:rsidRPr="00CB5EB1">
              <w:t>3  трехкомнатных квартиры площадью 50.53/80.19  №№ 2, 5, 8</w:t>
            </w:r>
          </w:p>
          <w:p w:rsidR="00C8688A" w:rsidRPr="00CB5EB1" w:rsidRDefault="00C8688A" w:rsidP="00C8688A">
            <w:r w:rsidRPr="00CB5EB1">
              <w:t>3  трехкомнатных квартиры площадью 53.94/101.97   №№ 3, 6, 9</w:t>
            </w:r>
          </w:p>
          <w:p w:rsidR="00C8688A" w:rsidRPr="00CB5EB1" w:rsidRDefault="00C8688A" w:rsidP="00C8688A">
            <w:r w:rsidRPr="00CB5EB1">
              <w:t>3  четырехкомнатных квартиры площадью 72.91/128.94  №№ 1, 4, 7</w:t>
            </w:r>
          </w:p>
          <w:p w:rsidR="00C8688A" w:rsidRPr="00CB5EB1" w:rsidRDefault="00C8688A" w:rsidP="00C8688A"/>
          <w:p w:rsidR="00C8688A" w:rsidRPr="00CB5EB1" w:rsidRDefault="00C8688A" w:rsidP="00C8688A">
            <w:r w:rsidRPr="00CB5EB1">
              <w:t>2-я секция:</w:t>
            </w:r>
          </w:p>
          <w:p w:rsidR="00C8688A" w:rsidRPr="00CB5EB1" w:rsidRDefault="00C8688A" w:rsidP="00C8688A">
            <w:r w:rsidRPr="00CB5EB1">
              <w:t>3  двухкомнатных квартиры площадью 35.02/72.20  №№ 10, 13, 16</w:t>
            </w:r>
          </w:p>
          <w:p w:rsidR="00C8688A" w:rsidRPr="00CB5EB1" w:rsidRDefault="00C8688A" w:rsidP="00C8688A">
            <w:r w:rsidRPr="00CB5EB1">
              <w:t>3  двухкомнатных квартиры площадью 32.87/62.10  №№ 11, 14, 17</w:t>
            </w:r>
          </w:p>
          <w:p w:rsidR="00C8688A" w:rsidRPr="00CB5EB1" w:rsidRDefault="00C8688A" w:rsidP="00C8688A">
            <w:r w:rsidRPr="00CB5EB1">
              <w:t>3  двухкомнатных квартиры площадью 38.20/79.50  №№ 12, 15, 18</w:t>
            </w:r>
          </w:p>
          <w:p w:rsidR="00C8688A" w:rsidRPr="00CB5EB1" w:rsidRDefault="00C8688A" w:rsidP="00C8688A"/>
          <w:p w:rsidR="00C8688A" w:rsidRPr="00CB5EB1" w:rsidRDefault="00C8688A" w:rsidP="00C8688A">
            <w:r w:rsidRPr="00CB5EB1">
              <w:t>3-я секция:</w:t>
            </w:r>
          </w:p>
          <w:p w:rsidR="00C8688A" w:rsidRPr="00CB5EB1" w:rsidRDefault="00C8688A" w:rsidP="00C8688A">
            <w:r w:rsidRPr="00CB5EB1">
              <w:t>3  двухкомнатных квартиры площадью 34.20/64    №№ 20, 24, 28</w:t>
            </w:r>
          </w:p>
          <w:p w:rsidR="00C8688A" w:rsidRPr="00CB5EB1" w:rsidRDefault="00C8688A" w:rsidP="00C8688A">
            <w:r w:rsidRPr="00CB5EB1">
              <w:t>3  двухкомнатных квартиры площадью 36.84/70.24  №№ 21, 25, 29</w:t>
            </w:r>
          </w:p>
          <w:p w:rsidR="00C8688A" w:rsidRPr="00CB5EB1" w:rsidRDefault="00C8688A" w:rsidP="00C8688A">
            <w:r w:rsidRPr="00CB5EB1">
              <w:t>3  двухкомнатных квартиры площадью 35.90/67.89  №№ 22, 26, 30</w:t>
            </w:r>
          </w:p>
          <w:p w:rsidR="00B301CD" w:rsidRPr="00CB5EB1" w:rsidRDefault="00C8688A" w:rsidP="00C8688A">
            <w:r w:rsidRPr="00CB5EB1">
              <w:t>3  трехкомнатных квартиры площадью 49.15/97.18  №№ 19, 23, 27</w:t>
            </w:r>
          </w:p>
          <w:p w:rsidR="00B301CD" w:rsidRPr="00CB5EB1" w:rsidRDefault="00B301CD"/>
          <w:p w:rsidR="00B301CD" w:rsidRPr="00CB5EB1" w:rsidRDefault="00B301CD">
            <w:r w:rsidRPr="00CB5EB1">
              <w:rPr>
                <w:b/>
              </w:rPr>
              <w:t>Жилой дом №14:</w:t>
            </w:r>
          </w:p>
          <w:p w:rsidR="00C8688A" w:rsidRPr="00CB5EB1" w:rsidRDefault="00C8688A" w:rsidP="00C8688A">
            <w:pPr>
              <w:pStyle w:val="2"/>
            </w:pPr>
            <w:r w:rsidRPr="00CB5EB1">
              <w:rPr>
                <w:b w:val="0"/>
              </w:rPr>
              <w:t>Общая площадь здания – 1887,89 кв.м</w:t>
            </w:r>
          </w:p>
          <w:p w:rsidR="00C8688A" w:rsidRPr="00CB5EB1" w:rsidRDefault="00C8688A" w:rsidP="00C8688A">
            <w:r w:rsidRPr="00CB5EB1">
              <w:t>Площадь застройки – 827,56 кв.м</w:t>
            </w:r>
          </w:p>
          <w:p w:rsidR="00C8688A" w:rsidRPr="00CB5EB1" w:rsidRDefault="00C8688A" w:rsidP="00C8688A">
            <w:r w:rsidRPr="00CB5EB1">
              <w:t>Количество этажей – 3</w:t>
            </w:r>
          </w:p>
          <w:p w:rsidR="00C8688A" w:rsidRPr="00CB5EB1" w:rsidRDefault="00C8688A" w:rsidP="00C8688A">
            <w:r w:rsidRPr="00CB5EB1">
              <w:t>Количество секций  - 2</w:t>
            </w:r>
          </w:p>
          <w:p w:rsidR="00C8688A" w:rsidRPr="00CB5EB1" w:rsidRDefault="00C8688A" w:rsidP="00C8688A">
            <w:r w:rsidRPr="00CB5EB1">
              <w:t>Количество квартир – 24</w:t>
            </w:r>
          </w:p>
          <w:p w:rsidR="00C8688A" w:rsidRPr="00CB5EB1" w:rsidRDefault="00C8688A" w:rsidP="00C8688A">
            <w:r w:rsidRPr="00CB5EB1">
              <w:t>Общая площадь квартир – 1733,28 кв.м</w:t>
            </w:r>
          </w:p>
          <w:p w:rsidR="00C8688A" w:rsidRPr="00CB5EB1" w:rsidRDefault="00C8688A" w:rsidP="00C8688A"/>
          <w:p w:rsidR="00C8688A" w:rsidRPr="00CB5EB1" w:rsidRDefault="00C8688A" w:rsidP="00C8688A">
            <w:r w:rsidRPr="00CB5EB1">
              <w:lastRenderedPageBreak/>
              <w:t>1-я секция:</w:t>
            </w:r>
          </w:p>
          <w:p w:rsidR="00C8688A" w:rsidRPr="00CB5EB1" w:rsidRDefault="00C8688A" w:rsidP="00C8688A">
            <w:r w:rsidRPr="00CB5EB1">
              <w:t>3 однокомнатных квартиры площадью 37.53/83.05    №№ 2, 5, 8</w:t>
            </w:r>
          </w:p>
          <w:p w:rsidR="00C8688A" w:rsidRPr="00CB5EB1" w:rsidRDefault="00C8688A" w:rsidP="00C8688A">
            <w:r w:rsidRPr="00CB5EB1">
              <w:t>3  двухкомнатных квартиры площадью 35.14/69.44    №№ 3, 6, 9</w:t>
            </w:r>
          </w:p>
          <w:p w:rsidR="00C8688A" w:rsidRPr="00CB5EB1" w:rsidRDefault="00C8688A" w:rsidP="00C8688A">
            <w:r w:rsidRPr="00CB5EB1">
              <w:t>3  трехкомнатных квартиры площадью 57.41/115.42   №№ 1, 4, 7</w:t>
            </w:r>
          </w:p>
          <w:p w:rsidR="00C8688A" w:rsidRPr="00CB5EB1" w:rsidRDefault="00C8688A" w:rsidP="00C8688A"/>
          <w:p w:rsidR="00C8688A" w:rsidRPr="00CB5EB1" w:rsidRDefault="00C8688A" w:rsidP="00C8688A">
            <w:r w:rsidRPr="00CB5EB1">
              <w:t>2-я секция</w:t>
            </w:r>
          </w:p>
          <w:p w:rsidR="00C8688A" w:rsidRPr="00CB5EB1" w:rsidRDefault="00C8688A" w:rsidP="00C8688A">
            <w:r w:rsidRPr="00CB5EB1">
              <w:t xml:space="preserve">6  однокомнатных квартиры площадью </w:t>
            </w:r>
            <w:r w:rsidRPr="00CB5EB1">
              <w:rPr>
                <w:lang w:val="en-US"/>
              </w:rPr>
              <w:t>19.38</w:t>
            </w:r>
            <w:r w:rsidRPr="00CB5EB1">
              <w:t>/</w:t>
            </w:r>
            <w:r w:rsidRPr="00CB5EB1">
              <w:rPr>
                <w:lang w:val="en-US"/>
              </w:rPr>
              <w:t>43.72</w:t>
            </w:r>
            <w:r w:rsidRPr="00CB5EB1">
              <w:t xml:space="preserve"> №№ 1</w:t>
            </w:r>
            <w:r w:rsidRPr="00CB5EB1">
              <w:rPr>
                <w:lang w:val="en-US"/>
              </w:rPr>
              <w:t>0</w:t>
            </w:r>
            <w:r w:rsidRPr="00CB5EB1">
              <w:t>, 1</w:t>
            </w:r>
            <w:r w:rsidRPr="00CB5EB1">
              <w:rPr>
                <w:lang w:val="en-US"/>
              </w:rPr>
              <w:t>4</w:t>
            </w:r>
            <w:r w:rsidRPr="00CB5EB1">
              <w:t>, 1</w:t>
            </w:r>
            <w:r w:rsidRPr="00CB5EB1">
              <w:rPr>
                <w:lang w:val="en-US"/>
              </w:rPr>
              <w:t>5</w:t>
            </w:r>
            <w:r w:rsidRPr="00CB5EB1">
              <w:t xml:space="preserve">, </w:t>
            </w:r>
            <w:r w:rsidRPr="00CB5EB1">
              <w:rPr>
                <w:lang w:val="en-US"/>
              </w:rPr>
              <w:t>19</w:t>
            </w:r>
            <w:r w:rsidRPr="00CB5EB1">
              <w:t xml:space="preserve">, </w:t>
            </w:r>
            <w:r w:rsidRPr="00CB5EB1">
              <w:rPr>
                <w:lang w:val="en-US"/>
              </w:rPr>
              <w:t>20,</w:t>
            </w:r>
            <w:r w:rsidRPr="00CB5EB1">
              <w:t xml:space="preserve"> 24</w:t>
            </w:r>
          </w:p>
          <w:p w:rsidR="00C8688A" w:rsidRPr="00CB5EB1" w:rsidRDefault="00C8688A" w:rsidP="00C8688A">
            <w:r w:rsidRPr="00CB5EB1">
              <w:t>3 однокомнатных квартиры площадью  19.27/47.25   №№ 12, 17, 22</w:t>
            </w:r>
          </w:p>
          <w:p w:rsidR="00C8688A" w:rsidRPr="00CB5EB1" w:rsidRDefault="00C8688A" w:rsidP="00C8688A">
            <w:r w:rsidRPr="00CB5EB1">
              <w:t>3  двухкомнатных квартиры площадью 36.62/71.23   №№ 13, 18, 23</w:t>
            </w:r>
          </w:p>
          <w:p w:rsidR="00B301CD" w:rsidRPr="00CB5EB1" w:rsidRDefault="00C8688A" w:rsidP="00C8688A">
            <w:r w:rsidRPr="00CB5EB1">
              <w:t>3  трехкомнатных квартиры площадью 55.16/103.93 №№ 11, 16, 21</w:t>
            </w:r>
          </w:p>
          <w:p w:rsidR="00B301CD" w:rsidRPr="00CB5EB1" w:rsidRDefault="00B301CD"/>
          <w:p w:rsidR="00B301CD" w:rsidRPr="00CB5EB1" w:rsidRDefault="00B301CD">
            <w:r w:rsidRPr="00CB5EB1">
              <w:rPr>
                <w:b/>
              </w:rPr>
              <w:t>Жилой дом №15:</w:t>
            </w:r>
          </w:p>
          <w:p w:rsidR="00B301CD" w:rsidRPr="00CB5EB1" w:rsidRDefault="00B301CD">
            <w:pPr>
              <w:pStyle w:val="2"/>
            </w:pPr>
            <w:r w:rsidRPr="00CB5EB1">
              <w:rPr>
                <w:b w:val="0"/>
              </w:rPr>
              <w:t xml:space="preserve">Общая площадь здания – </w:t>
            </w:r>
            <w:r w:rsidR="00C8688A" w:rsidRPr="00CB5EB1">
              <w:rPr>
                <w:b w:val="0"/>
              </w:rPr>
              <w:t>1781,42</w:t>
            </w:r>
            <w:r w:rsidRPr="00CB5EB1">
              <w:rPr>
                <w:b w:val="0"/>
              </w:rPr>
              <w:t xml:space="preserve"> кв.м</w:t>
            </w:r>
          </w:p>
          <w:p w:rsidR="00B301CD" w:rsidRPr="00CB5EB1" w:rsidRDefault="00C8688A">
            <w:r w:rsidRPr="00CB5EB1">
              <w:t>Площадь застройки – 739,84</w:t>
            </w:r>
            <w:r w:rsidR="00B301CD" w:rsidRPr="00CB5EB1">
              <w:t xml:space="preserve"> кв.м</w:t>
            </w:r>
          </w:p>
          <w:p w:rsidR="00B301CD" w:rsidRPr="00CB5EB1" w:rsidRDefault="00B301CD">
            <w:r w:rsidRPr="00CB5EB1">
              <w:t>Количество этажей – 3</w:t>
            </w:r>
          </w:p>
          <w:p w:rsidR="00B301CD" w:rsidRPr="00CB5EB1" w:rsidRDefault="00B301CD">
            <w:r w:rsidRPr="00CB5EB1">
              <w:t>Количество секций  - 2</w:t>
            </w:r>
          </w:p>
          <w:p w:rsidR="00B301CD" w:rsidRPr="00CB5EB1" w:rsidRDefault="00B301CD">
            <w:r w:rsidRPr="00CB5EB1">
              <w:t>Количество квартир – 21</w:t>
            </w:r>
          </w:p>
          <w:p w:rsidR="00B301CD" w:rsidRPr="00CB5EB1" w:rsidRDefault="00C8688A">
            <w:r w:rsidRPr="00CB5EB1">
              <w:t>Общая площадь квартир – 1624,35</w:t>
            </w:r>
            <w:r w:rsidR="00B301CD" w:rsidRPr="00CB5EB1">
              <w:t xml:space="preserve"> кв.м</w:t>
            </w:r>
          </w:p>
          <w:p w:rsidR="00B301CD" w:rsidRPr="00CB5EB1" w:rsidRDefault="00B301CD"/>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35.12/66.17   №№ 2, 5, 8</w:t>
            </w:r>
          </w:p>
          <w:p w:rsidR="00B301CD" w:rsidRPr="00CB5EB1" w:rsidRDefault="00B301CD">
            <w:r w:rsidRPr="00CB5EB1">
              <w:t>3  двухкомнатных квартиры площадью 30.70/64.46    №№ 3, 6, 9</w:t>
            </w:r>
          </w:p>
          <w:p w:rsidR="00B301CD" w:rsidRPr="00CB5EB1" w:rsidRDefault="00B301CD">
            <w:r w:rsidRPr="00CB5EB1">
              <w:t>3  четырехкомнатных квартиры площадью 70.37/117.86 №№ 1, 4, 7</w:t>
            </w:r>
          </w:p>
          <w:p w:rsidR="00B301CD" w:rsidRPr="00CB5EB1" w:rsidRDefault="00B301CD"/>
          <w:p w:rsidR="00B301CD" w:rsidRPr="00CB5EB1" w:rsidRDefault="00B301CD">
            <w:r w:rsidRPr="00CB5EB1">
              <w:t>2-я секция</w:t>
            </w:r>
          </w:p>
          <w:p w:rsidR="00B301CD" w:rsidRPr="00CB5EB1" w:rsidRDefault="00B301CD">
            <w:r w:rsidRPr="00CB5EB1">
              <w:t>3  двухкомнатных квартиры площадью 36.43/72.69   №№ 11, 15, 19</w:t>
            </w:r>
          </w:p>
          <w:p w:rsidR="00B301CD" w:rsidRPr="00CB5EB1" w:rsidRDefault="00B301CD">
            <w:r w:rsidRPr="00CB5EB1">
              <w:t>3  двухкомнатных квартиры площадью 36.07/70.91   №№ 12, 16, 20</w:t>
            </w:r>
          </w:p>
          <w:p w:rsidR="00B301CD" w:rsidRPr="00CB5EB1" w:rsidRDefault="00B301CD">
            <w:r w:rsidRPr="00CB5EB1">
              <w:t>3  двухкомнатных квартиры площадью 31.97/61        №№ 13, 17, 21</w:t>
            </w:r>
          </w:p>
          <w:p w:rsidR="00B301CD" w:rsidRPr="00CB5EB1" w:rsidRDefault="00B301CD">
            <w:r w:rsidRPr="00CB5EB1">
              <w:t>3  трехкомнатных квартиры площадью 45.53/88.36   №№ 10, 14, 18</w:t>
            </w:r>
          </w:p>
          <w:p w:rsidR="00B301CD" w:rsidRPr="00CB5EB1" w:rsidRDefault="00B301CD"/>
          <w:p w:rsidR="00B301CD" w:rsidRPr="00CB5EB1" w:rsidRDefault="00B301CD">
            <w:pPr>
              <w:rPr>
                <w:sz w:val="22"/>
                <w:szCs w:val="22"/>
              </w:rPr>
            </w:pPr>
            <w:r w:rsidRPr="00CB5EB1">
              <w:rPr>
                <w:b/>
              </w:rPr>
              <w:t>Жилой дом №16:</w:t>
            </w:r>
          </w:p>
          <w:p w:rsidR="00C8688A" w:rsidRPr="00CB5EB1" w:rsidRDefault="00C8688A" w:rsidP="00C8688A">
            <w:pPr>
              <w:pStyle w:val="2"/>
              <w:rPr>
                <w:sz w:val="22"/>
                <w:szCs w:val="22"/>
              </w:rPr>
            </w:pPr>
            <w:r w:rsidRPr="00CB5EB1">
              <w:rPr>
                <w:b w:val="0"/>
                <w:sz w:val="22"/>
                <w:szCs w:val="22"/>
              </w:rPr>
              <w:t>Общая площадь здания –2793,36 кв.м</w:t>
            </w:r>
          </w:p>
          <w:p w:rsidR="00C8688A" w:rsidRPr="00CB5EB1" w:rsidRDefault="00C8688A" w:rsidP="00C8688A">
            <w:pPr>
              <w:rPr>
                <w:sz w:val="22"/>
                <w:szCs w:val="22"/>
              </w:rPr>
            </w:pPr>
            <w:r w:rsidRPr="00CB5EB1">
              <w:rPr>
                <w:sz w:val="22"/>
                <w:szCs w:val="22"/>
              </w:rPr>
              <w:t>Площадь застройки – 1214,17 кв.м</w:t>
            </w:r>
          </w:p>
          <w:p w:rsidR="00C8688A" w:rsidRPr="00CB5EB1" w:rsidRDefault="00C8688A" w:rsidP="00C8688A">
            <w:pPr>
              <w:rPr>
                <w:sz w:val="22"/>
                <w:szCs w:val="22"/>
              </w:rPr>
            </w:pPr>
            <w:r w:rsidRPr="00CB5EB1">
              <w:rPr>
                <w:sz w:val="22"/>
                <w:szCs w:val="22"/>
              </w:rPr>
              <w:t>Количество этажей – 3</w:t>
            </w:r>
          </w:p>
          <w:p w:rsidR="00C8688A" w:rsidRPr="00CB5EB1" w:rsidRDefault="00C8688A" w:rsidP="00C8688A">
            <w:pPr>
              <w:rPr>
                <w:sz w:val="22"/>
                <w:szCs w:val="22"/>
              </w:rPr>
            </w:pPr>
            <w:r w:rsidRPr="00CB5EB1">
              <w:rPr>
                <w:sz w:val="22"/>
                <w:szCs w:val="22"/>
              </w:rPr>
              <w:t>Количество секций  - 3</w:t>
            </w:r>
          </w:p>
          <w:p w:rsidR="00C8688A" w:rsidRPr="00CB5EB1" w:rsidRDefault="00C8688A" w:rsidP="00C8688A">
            <w:pPr>
              <w:rPr>
                <w:sz w:val="22"/>
                <w:szCs w:val="22"/>
              </w:rPr>
            </w:pPr>
            <w:r w:rsidRPr="00CB5EB1">
              <w:rPr>
                <w:sz w:val="22"/>
                <w:szCs w:val="22"/>
              </w:rPr>
              <w:t>Количество квартир – 36</w:t>
            </w:r>
          </w:p>
          <w:p w:rsidR="00C8688A" w:rsidRPr="00CB5EB1" w:rsidRDefault="00C8688A" w:rsidP="00C8688A">
            <w:r w:rsidRPr="00CB5EB1">
              <w:rPr>
                <w:sz w:val="22"/>
                <w:szCs w:val="22"/>
              </w:rPr>
              <w:t>Общая площадь квартир – 2555,82 кв.м</w:t>
            </w:r>
          </w:p>
          <w:p w:rsidR="00C8688A" w:rsidRPr="00CB5EB1" w:rsidRDefault="00C8688A" w:rsidP="00C8688A"/>
          <w:p w:rsidR="00C8688A" w:rsidRPr="00CB5EB1" w:rsidRDefault="00C8688A" w:rsidP="00C8688A">
            <w:r w:rsidRPr="00CB5EB1">
              <w:t>1-я секция:</w:t>
            </w:r>
          </w:p>
          <w:p w:rsidR="00C8688A" w:rsidRPr="00CB5EB1" w:rsidRDefault="00C8688A" w:rsidP="00C8688A">
            <w:r w:rsidRPr="00CB5EB1">
              <w:t>3 однокомнатных квартиры площадью 36.60/77.21   №№ 2, 6, 10</w:t>
            </w:r>
          </w:p>
          <w:p w:rsidR="00C8688A" w:rsidRPr="00CB5EB1" w:rsidRDefault="00C8688A" w:rsidP="00C8688A">
            <w:r w:rsidRPr="00CB5EB1">
              <w:t>3 однокомнатных квартиры площадью 19.38/43.74   №№ 4, 8, 12</w:t>
            </w:r>
          </w:p>
          <w:p w:rsidR="00C8688A" w:rsidRPr="00CB5EB1" w:rsidRDefault="00C8688A" w:rsidP="00C8688A">
            <w:r w:rsidRPr="00CB5EB1">
              <w:t>3  двухкомнатных квартиры площадью 32.44/77.56   №№ 3, 7, 11</w:t>
            </w:r>
          </w:p>
          <w:p w:rsidR="00C8688A" w:rsidRPr="00CB5EB1" w:rsidRDefault="00C8688A" w:rsidP="00C8688A">
            <w:r w:rsidRPr="00CB5EB1">
              <w:t>3  трехкомнатных квартиры площадью 60.21/119.13  №№ 1, 5, 9</w:t>
            </w:r>
          </w:p>
          <w:p w:rsidR="00C8688A" w:rsidRPr="00CB5EB1" w:rsidRDefault="00C8688A" w:rsidP="00C8688A"/>
          <w:p w:rsidR="00C8688A" w:rsidRPr="00CB5EB1" w:rsidRDefault="00C8688A" w:rsidP="00C8688A">
            <w:r w:rsidRPr="00CB5EB1">
              <w:t>2-я секция:</w:t>
            </w:r>
          </w:p>
          <w:p w:rsidR="00C8688A" w:rsidRPr="00CB5EB1" w:rsidRDefault="00C8688A" w:rsidP="00C8688A">
            <w:r w:rsidRPr="00CB5EB1">
              <w:t>3  двухкомнатных квартиры площадью 37.52/78.74  №№ 13, 16, 19</w:t>
            </w:r>
          </w:p>
          <w:p w:rsidR="00C8688A" w:rsidRPr="00CB5EB1" w:rsidRDefault="00C8688A" w:rsidP="00C8688A">
            <w:r w:rsidRPr="00CB5EB1">
              <w:t>3  двухкомнатных квартиры площадью 35.58/70.07   №№ 15, 18, 21</w:t>
            </w:r>
          </w:p>
          <w:p w:rsidR="00C8688A" w:rsidRPr="00CB5EB1" w:rsidRDefault="00C8688A" w:rsidP="00C8688A">
            <w:r w:rsidRPr="00CB5EB1">
              <w:t>3  двухкомнатных квартиры площадью 37.14/71.58   №№ 14, 17, 20</w:t>
            </w:r>
          </w:p>
          <w:p w:rsidR="00C8688A" w:rsidRPr="00CB5EB1" w:rsidRDefault="00C8688A" w:rsidP="00C8688A"/>
          <w:p w:rsidR="00C8688A" w:rsidRPr="00CB5EB1" w:rsidRDefault="00C8688A" w:rsidP="00C8688A">
            <w:r w:rsidRPr="00CB5EB1">
              <w:t>3-я секция:</w:t>
            </w:r>
          </w:p>
          <w:p w:rsidR="00C8688A" w:rsidRPr="00CB5EB1" w:rsidRDefault="00C8688A" w:rsidP="00C8688A">
            <w:r w:rsidRPr="00CB5EB1">
              <w:t xml:space="preserve">6  однокомнатных квартиры площадью 19.38/43.74  №№ 22, 26, 27, </w:t>
            </w:r>
            <w:r w:rsidRPr="00CB5EB1">
              <w:lastRenderedPageBreak/>
              <w:t>31, 32, 36</w:t>
            </w:r>
          </w:p>
          <w:p w:rsidR="00C8688A" w:rsidRPr="00CB5EB1" w:rsidRDefault="00C8688A" w:rsidP="00C8688A">
            <w:r w:rsidRPr="00CB5EB1">
              <w:t>3  однокомнатных квартиры площадью 17.36/47.54  №№ 24, 29, 34</w:t>
            </w:r>
          </w:p>
          <w:p w:rsidR="00C8688A" w:rsidRPr="00CB5EB1" w:rsidRDefault="00C8688A" w:rsidP="00C8688A">
            <w:r w:rsidRPr="00CB5EB1">
              <w:t>3  двухкомнатных квартиры площадью 39.32/74.95  №№ 25, 30, 35</w:t>
            </w:r>
          </w:p>
          <w:p w:rsidR="00B301CD" w:rsidRPr="00CB5EB1" w:rsidRDefault="00C8688A" w:rsidP="00C8688A">
            <w:r w:rsidRPr="00CB5EB1">
              <w:t>3  трехкомнатных квартиры площадью 55.16/103.94   №№ 23, 28, 33</w:t>
            </w:r>
          </w:p>
          <w:p w:rsidR="00B301CD" w:rsidRPr="00CB5EB1" w:rsidRDefault="00B301CD"/>
          <w:p w:rsidR="00B301CD" w:rsidRPr="00CB5EB1" w:rsidRDefault="00B301CD">
            <w:pPr>
              <w:rPr>
                <w:sz w:val="22"/>
                <w:szCs w:val="22"/>
              </w:rPr>
            </w:pPr>
            <w:r w:rsidRPr="00CB5EB1">
              <w:rPr>
                <w:b/>
              </w:rPr>
              <w:t>Жилой дом №17:</w:t>
            </w:r>
          </w:p>
          <w:p w:rsidR="00B301CD" w:rsidRPr="00CB5EB1" w:rsidRDefault="00B301CD">
            <w:pPr>
              <w:pStyle w:val="2"/>
              <w:rPr>
                <w:sz w:val="22"/>
                <w:szCs w:val="22"/>
              </w:rPr>
            </w:pPr>
            <w:r w:rsidRPr="00CB5EB1">
              <w:rPr>
                <w:b w:val="0"/>
                <w:sz w:val="22"/>
                <w:szCs w:val="22"/>
              </w:rPr>
              <w:t>Общая площадь здания –</w:t>
            </w:r>
            <w:r w:rsidR="00C8688A" w:rsidRPr="00CB5EB1">
              <w:rPr>
                <w:b w:val="0"/>
                <w:sz w:val="22"/>
                <w:szCs w:val="22"/>
              </w:rPr>
              <w:t xml:space="preserve">3718,93 </w:t>
            </w:r>
            <w:r w:rsidRPr="00CB5EB1">
              <w:rPr>
                <w:b w:val="0"/>
                <w:sz w:val="22"/>
                <w:szCs w:val="22"/>
              </w:rPr>
              <w:t>кв.м</w:t>
            </w:r>
          </w:p>
          <w:p w:rsidR="00B301CD" w:rsidRPr="00CB5EB1" w:rsidRDefault="00B301CD">
            <w:pPr>
              <w:rPr>
                <w:sz w:val="22"/>
                <w:szCs w:val="22"/>
              </w:rPr>
            </w:pPr>
            <w:r w:rsidRPr="00CB5EB1">
              <w:rPr>
                <w:sz w:val="22"/>
                <w:szCs w:val="22"/>
              </w:rPr>
              <w:t xml:space="preserve">Площадь застройки – </w:t>
            </w:r>
            <w:r w:rsidR="00C8688A" w:rsidRPr="00CB5EB1">
              <w:rPr>
                <w:sz w:val="22"/>
                <w:szCs w:val="22"/>
              </w:rPr>
              <w:t>1526,47</w:t>
            </w:r>
            <w:r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- 4</w:t>
            </w:r>
          </w:p>
          <w:p w:rsidR="00B301CD" w:rsidRPr="00CB5EB1" w:rsidRDefault="00B301CD">
            <w:pPr>
              <w:rPr>
                <w:sz w:val="22"/>
                <w:szCs w:val="22"/>
              </w:rPr>
            </w:pPr>
            <w:r w:rsidRPr="00CB5EB1">
              <w:rPr>
                <w:sz w:val="22"/>
                <w:szCs w:val="22"/>
              </w:rPr>
              <w:t>Количество квартир – 42</w:t>
            </w:r>
          </w:p>
          <w:p w:rsidR="00B301CD" w:rsidRPr="00CB5EB1" w:rsidRDefault="00B301CD">
            <w:r w:rsidRPr="00CB5EB1">
              <w:rPr>
                <w:sz w:val="22"/>
                <w:szCs w:val="22"/>
              </w:rPr>
              <w:t xml:space="preserve">Общая площадь квартир – </w:t>
            </w:r>
            <w:r w:rsidR="00C8688A" w:rsidRPr="00CB5EB1">
              <w:rPr>
                <w:sz w:val="22"/>
                <w:szCs w:val="22"/>
              </w:rPr>
              <w:t>3389,04</w:t>
            </w:r>
            <w:r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35,90/67,89    №№ 1, 5, 9</w:t>
            </w:r>
          </w:p>
          <w:p w:rsidR="00B301CD" w:rsidRPr="00CB5EB1" w:rsidRDefault="00B301CD">
            <w:r w:rsidRPr="00CB5EB1">
              <w:t>3  двухкомнатных квартиры площадью 36,83/70,24   №№ 2, 6, 10</w:t>
            </w:r>
          </w:p>
          <w:p w:rsidR="00B301CD" w:rsidRPr="00CB5EB1" w:rsidRDefault="00B301CD">
            <w:r w:rsidRPr="00CB5EB1">
              <w:t>3  двухкомнатных квартиры площадью 34.21/63.99   №№ 3, 7, 11</w:t>
            </w:r>
          </w:p>
          <w:p w:rsidR="00B301CD" w:rsidRPr="00CB5EB1" w:rsidRDefault="00B301CD">
            <w:r w:rsidRPr="00CB5EB1">
              <w:t>3  трехкомнатных квартиры площадью 50.92/95.35   №№ 4, 8, 12</w:t>
            </w:r>
          </w:p>
          <w:p w:rsidR="00B301CD" w:rsidRPr="00CB5EB1" w:rsidRDefault="00B301CD"/>
          <w:p w:rsidR="00B301CD" w:rsidRPr="00CB5EB1" w:rsidRDefault="00B301CD">
            <w:r w:rsidRPr="00CB5EB1">
              <w:t>2-я секция:</w:t>
            </w:r>
          </w:p>
          <w:p w:rsidR="00B301CD" w:rsidRPr="00CB5EB1" w:rsidRDefault="00B301CD">
            <w:r w:rsidRPr="00CB5EB1">
              <w:t>3 двухкомнатных квартиры площадью 47.43/78.25   №№ 13, 16, 19</w:t>
            </w:r>
          </w:p>
          <w:p w:rsidR="00B301CD" w:rsidRPr="00CB5EB1" w:rsidRDefault="00B301CD">
            <w:r w:rsidRPr="00CB5EB1">
              <w:t>3 двухкомнатных квартиры площадью 37.33/67.84   №№ 14, 17, 20</w:t>
            </w:r>
          </w:p>
          <w:p w:rsidR="00B301CD" w:rsidRPr="00CB5EB1" w:rsidRDefault="00B301CD">
            <w:r w:rsidRPr="00CB5EB1">
              <w:t>3 двухкомнатных квартиры площадью 42.62/81.91   №№ 15, 18, 21</w:t>
            </w:r>
          </w:p>
          <w:p w:rsidR="00B301CD" w:rsidRPr="00CB5EB1" w:rsidRDefault="00B301CD"/>
          <w:p w:rsidR="00B301CD" w:rsidRPr="00CB5EB1" w:rsidRDefault="00B301CD">
            <w:r w:rsidRPr="00CB5EB1">
              <w:t>3-я секция:</w:t>
            </w:r>
          </w:p>
          <w:p w:rsidR="00B301CD" w:rsidRPr="00CB5EB1" w:rsidRDefault="00B301CD">
            <w:r w:rsidRPr="00CB5EB1">
              <w:t>3  двухкомнатных квартиры площадью 31.55/60.64  №№ 23, 26, 29</w:t>
            </w:r>
          </w:p>
          <w:p w:rsidR="00B301CD" w:rsidRPr="00CB5EB1" w:rsidRDefault="00B301CD">
            <w:r w:rsidRPr="00CB5EB1">
              <w:t>3  двухкомнатных квартиры площадью 37.77/73.09  №№ 24, 27, 30</w:t>
            </w:r>
          </w:p>
          <w:p w:rsidR="00B301CD" w:rsidRPr="00CB5EB1" w:rsidRDefault="00B301CD">
            <w:r w:rsidRPr="00CB5EB1">
              <w:t>3  четырехкомнатных квартиры площадью 68.15/125.06 №№ 22, 25, 28</w:t>
            </w:r>
          </w:p>
          <w:p w:rsidR="00B301CD" w:rsidRPr="00CB5EB1" w:rsidRDefault="00B301CD"/>
          <w:p w:rsidR="00B301CD" w:rsidRPr="00CB5EB1" w:rsidRDefault="00B301CD">
            <w:r w:rsidRPr="00CB5EB1">
              <w:t>4-я секция:</w:t>
            </w:r>
          </w:p>
          <w:p w:rsidR="00B301CD" w:rsidRPr="00CB5EB1" w:rsidRDefault="00B301CD">
            <w:r w:rsidRPr="00CB5EB1">
              <w:t>3  двухкомнатные квартиры площадью 36.83/70.24  №№ 33, 37, 41</w:t>
            </w:r>
          </w:p>
          <w:p w:rsidR="00B301CD" w:rsidRPr="00CB5EB1" w:rsidRDefault="00B301CD">
            <w:r w:rsidRPr="00CB5EB1">
              <w:t>3  двухкомнатные квартиры площадью 35.90/67.89  №№ 34, 38, 42</w:t>
            </w:r>
          </w:p>
          <w:p w:rsidR="00B301CD" w:rsidRPr="00CB5EB1" w:rsidRDefault="00B301CD">
            <w:r w:rsidRPr="00CB5EB1">
              <w:t>3  трехкомнатных квартиры площадью 48.62/82.19   №№ 32, 36, 40</w:t>
            </w:r>
          </w:p>
          <w:p w:rsidR="00B301CD" w:rsidRPr="00CB5EB1" w:rsidRDefault="00B301CD">
            <w:r w:rsidRPr="00CB5EB1">
              <w:t>3  четырехкомнатных квартиры площадью 63.94/121.37 №№ 31, 35, 39</w:t>
            </w:r>
          </w:p>
          <w:p w:rsidR="00B301CD" w:rsidRPr="00CB5EB1" w:rsidRDefault="00B301CD"/>
          <w:p w:rsidR="00B301CD" w:rsidRPr="00CB5EB1" w:rsidRDefault="00B301CD"/>
          <w:p w:rsidR="00B301CD" w:rsidRPr="00CB5EB1" w:rsidRDefault="00B301CD">
            <w:pPr>
              <w:rPr>
                <w:sz w:val="22"/>
                <w:szCs w:val="22"/>
              </w:rPr>
            </w:pPr>
            <w:r w:rsidRPr="00CB5EB1">
              <w:rPr>
                <w:b/>
              </w:rPr>
              <w:t>Жилой дом №18:</w:t>
            </w:r>
          </w:p>
          <w:p w:rsidR="00B301CD" w:rsidRPr="00CB5EB1" w:rsidRDefault="00B301CD">
            <w:pPr>
              <w:pStyle w:val="2"/>
              <w:rPr>
                <w:sz w:val="22"/>
                <w:szCs w:val="22"/>
              </w:rPr>
            </w:pPr>
            <w:r w:rsidRPr="00CB5EB1">
              <w:rPr>
                <w:b w:val="0"/>
                <w:sz w:val="22"/>
                <w:szCs w:val="22"/>
              </w:rPr>
              <w:t>Общая площадь здания –</w:t>
            </w:r>
            <w:r w:rsidR="007D4EB2" w:rsidRPr="00CB5EB1">
              <w:rPr>
                <w:b w:val="0"/>
                <w:sz w:val="22"/>
                <w:szCs w:val="22"/>
              </w:rPr>
              <w:t>3615,62</w:t>
            </w:r>
            <w:r w:rsidRPr="00CB5EB1">
              <w:rPr>
                <w:b w:val="0"/>
                <w:sz w:val="22"/>
                <w:szCs w:val="22"/>
              </w:rPr>
              <w:t xml:space="preserve"> кв.м</w:t>
            </w:r>
          </w:p>
          <w:p w:rsidR="00B301CD" w:rsidRPr="00CB5EB1" w:rsidRDefault="007D4EB2">
            <w:pPr>
              <w:rPr>
                <w:sz w:val="22"/>
                <w:szCs w:val="22"/>
              </w:rPr>
            </w:pPr>
            <w:r w:rsidRPr="00CB5EB1">
              <w:rPr>
                <w:sz w:val="22"/>
                <w:szCs w:val="22"/>
              </w:rPr>
              <w:t>Площадь застройки – 1538</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7D4EB2">
            <w:pPr>
              <w:rPr>
                <w:sz w:val="22"/>
                <w:szCs w:val="22"/>
              </w:rPr>
            </w:pPr>
            <w:r w:rsidRPr="00CB5EB1">
              <w:rPr>
                <w:sz w:val="22"/>
                <w:szCs w:val="22"/>
              </w:rPr>
              <w:t>Количество секций  - 4</w:t>
            </w:r>
          </w:p>
          <w:p w:rsidR="00B301CD" w:rsidRPr="00CB5EB1" w:rsidRDefault="00B301CD">
            <w:pPr>
              <w:rPr>
                <w:sz w:val="22"/>
                <w:szCs w:val="22"/>
              </w:rPr>
            </w:pPr>
            <w:r w:rsidRPr="00CB5EB1">
              <w:rPr>
                <w:sz w:val="22"/>
                <w:szCs w:val="22"/>
              </w:rPr>
              <w:t>Количество квартир – 36</w:t>
            </w:r>
          </w:p>
          <w:p w:rsidR="007D4EB2" w:rsidRPr="00CB5EB1" w:rsidRDefault="00B301CD">
            <w:pPr>
              <w:rPr>
                <w:sz w:val="22"/>
                <w:szCs w:val="22"/>
              </w:rPr>
            </w:pPr>
            <w:r w:rsidRPr="00CB5EB1">
              <w:rPr>
                <w:sz w:val="22"/>
                <w:szCs w:val="22"/>
              </w:rPr>
              <w:t xml:space="preserve">Общая площадь квартир – </w:t>
            </w:r>
            <w:r w:rsidR="007D4EB2" w:rsidRPr="00CB5EB1">
              <w:rPr>
                <w:sz w:val="22"/>
                <w:szCs w:val="22"/>
              </w:rPr>
              <w:t>2955,54</w:t>
            </w:r>
            <w:r w:rsidRPr="00CB5EB1">
              <w:rPr>
                <w:sz w:val="22"/>
                <w:szCs w:val="22"/>
              </w:rPr>
              <w:t xml:space="preserve"> кв.м</w:t>
            </w:r>
          </w:p>
          <w:p w:rsidR="00B301CD" w:rsidRPr="00CB5EB1" w:rsidRDefault="00B301CD">
            <w:pPr>
              <w:rPr>
                <w:sz w:val="22"/>
                <w:szCs w:val="22"/>
              </w:rPr>
            </w:pPr>
            <w:r w:rsidRPr="00CB5EB1">
              <w:rPr>
                <w:sz w:val="22"/>
                <w:szCs w:val="22"/>
              </w:rPr>
              <w:t xml:space="preserve">Количество нежилых помещений - 4 </w:t>
            </w:r>
          </w:p>
          <w:p w:rsidR="00B301CD" w:rsidRPr="00CB5EB1" w:rsidRDefault="007D4EB2">
            <w:r w:rsidRPr="00CB5EB1">
              <w:rPr>
                <w:sz w:val="22"/>
                <w:szCs w:val="22"/>
              </w:rPr>
              <w:t>Площадь нежилых помещений – 318,88</w:t>
            </w:r>
            <w:r w:rsidR="00B301CD" w:rsidRPr="00CB5EB1">
              <w:rPr>
                <w:sz w:val="22"/>
                <w:szCs w:val="22"/>
              </w:rPr>
              <w:t xml:space="preserve"> кв. м</w:t>
            </w:r>
          </w:p>
          <w:p w:rsidR="00B301CD" w:rsidRPr="00CB5EB1" w:rsidRDefault="00B301CD"/>
          <w:p w:rsidR="00B301CD" w:rsidRPr="00CB5EB1" w:rsidRDefault="00B301CD">
            <w:r w:rsidRPr="00CB5EB1">
              <w:t>1-я секция:</w:t>
            </w:r>
          </w:p>
          <w:p w:rsidR="00B301CD" w:rsidRPr="00CB5EB1" w:rsidRDefault="00B301CD">
            <w:r w:rsidRPr="00CB5EB1">
              <w:t>3  двухкомнатных квартиры площадью 35.40/93.49   №№ 1, 4, 7</w:t>
            </w:r>
          </w:p>
          <w:p w:rsidR="00B301CD" w:rsidRPr="00CB5EB1" w:rsidRDefault="00B301CD">
            <w:r w:rsidRPr="00CB5EB1">
              <w:t>3  двухкомнатных квартиры площадью 54.67/98.27    №№ 2, 5, 8</w:t>
            </w:r>
          </w:p>
          <w:p w:rsidR="00B301CD" w:rsidRPr="00CB5EB1" w:rsidRDefault="00B301CD">
            <w:r w:rsidRPr="00CB5EB1">
              <w:t>3  двухкомнатных квартиры площадью 34.11/68.46    №№ 3, 6, 9</w:t>
            </w:r>
          </w:p>
          <w:p w:rsidR="00B301CD" w:rsidRPr="00CB5EB1" w:rsidRDefault="00B301CD"/>
          <w:p w:rsidR="00B301CD" w:rsidRPr="00CB5EB1" w:rsidRDefault="00B301CD">
            <w:r w:rsidRPr="00CB5EB1">
              <w:lastRenderedPageBreak/>
              <w:t>2-я секция:</w:t>
            </w:r>
          </w:p>
          <w:p w:rsidR="00B301CD" w:rsidRPr="00CB5EB1" w:rsidRDefault="00B301CD">
            <w:r w:rsidRPr="00CB5EB1">
              <w:t>2  двухкомнатных квартиры площадью 31.55/61.21   №№ 11, 14</w:t>
            </w:r>
          </w:p>
          <w:p w:rsidR="00B301CD" w:rsidRPr="00CB5EB1" w:rsidRDefault="00B301CD">
            <w:r w:rsidRPr="00CB5EB1">
              <w:t xml:space="preserve">2  четырехкомнатных квартиры площадью 70.43/120.18 №№ 10, 13 </w:t>
            </w:r>
          </w:p>
          <w:p w:rsidR="00B301CD" w:rsidRPr="00CB5EB1" w:rsidRDefault="00B301CD">
            <w:r w:rsidRPr="00CB5EB1">
              <w:t xml:space="preserve">2  четырехкомнатных квартиры площадью 68.22/125.07 №№ 12, 15 </w:t>
            </w:r>
          </w:p>
          <w:p w:rsidR="00B301CD" w:rsidRPr="00CB5EB1" w:rsidRDefault="00B301CD"/>
          <w:p w:rsidR="00B301CD" w:rsidRPr="00CB5EB1" w:rsidRDefault="00B301CD">
            <w:r w:rsidRPr="00CB5EB1">
              <w:t>Нежилые помещения:</w:t>
            </w:r>
          </w:p>
          <w:p w:rsidR="00B301CD" w:rsidRPr="00CB5EB1" w:rsidRDefault="000F4DEF">
            <w:r w:rsidRPr="00CB5EB1">
              <w:t>Помещение № 1 –</w:t>
            </w:r>
            <w:r w:rsidR="0032438E" w:rsidRPr="00CB5EB1">
              <w:t xml:space="preserve">42,51 кв. м. – торгово-офисное назначение. </w:t>
            </w:r>
            <w:r w:rsidRPr="00CB5EB1">
              <w:t>Помещение № 2 – 123,84</w:t>
            </w:r>
            <w:r w:rsidR="00B301CD" w:rsidRPr="00CB5EB1">
              <w:t xml:space="preserve"> кв. м. – торгово-офисное назначение.</w:t>
            </w:r>
          </w:p>
          <w:p w:rsidR="0032438E" w:rsidRPr="00CB5EB1" w:rsidRDefault="000F4DEF" w:rsidP="0032438E">
            <w:r w:rsidRPr="00CB5EB1">
              <w:t>Помещение № 3 –</w:t>
            </w:r>
            <w:r w:rsidR="0032438E" w:rsidRPr="00CB5EB1">
              <w:t>152,53 кв. м. – торгово-офисное назначение.</w:t>
            </w:r>
          </w:p>
          <w:p w:rsidR="00B301CD" w:rsidRPr="00CB5EB1" w:rsidRDefault="00B301CD"/>
          <w:p w:rsidR="00B301CD" w:rsidRPr="00CB5EB1" w:rsidRDefault="00B301CD"/>
          <w:p w:rsidR="00B301CD" w:rsidRPr="00CB5EB1" w:rsidRDefault="00B301CD">
            <w:r w:rsidRPr="00CB5EB1">
              <w:t>3-я секция:</w:t>
            </w:r>
          </w:p>
          <w:p w:rsidR="00B301CD" w:rsidRPr="00CB5EB1" w:rsidRDefault="00B301CD">
            <w:r w:rsidRPr="00CB5EB1">
              <w:t>3  двухкомнатных квартиры площадью 43.44/76.55   №№ 16, 19, 22</w:t>
            </w:r>
          </w:p>
          <w:p w:rsidR="00B301CD" w:rsidRPr="00CB5EB1" w:rsidRDefault="00B301CD">
            <w:r w:rsidRPr="00CB5EB1">
              <w:t>3  двухкомнатных квартиры площадью 37.33/67.89   №№ 17, 20, 23</w:t>
            </w:r>
          </w:p>
          <w:p w:rsidR="00B301CD" w:rsidRPr="00CB5EB1" w:rsidRDefault="00B301CD">
            <w:r w:rsidRPr="00CB5EB1">
              <w:t>3  двухкомнатных квартиры площадью 42.97/79.42   №№ 18, 21, 24</w:t>
            </w:r>
          </w:p>
          <w:p w:rsidR="00B301CD" w:rsidRPr="00CB5EB1" w:rsidRDefault="00B301CD"/>
          <w:p w:rsidR="00B301CD" w:rsidRPr="00CB5EB1" w:rsidRDefault="00B301CD">
            <w:r w:rsidRPr="00CB5EB1">
              <w:t>4-я секция:</w:t>
            </w:r>
          </w:p>
          <w:p w:rsidR="00B301CD" w:rsidRPr="00CB5EB1" w:rsidRDefault="00B301CD">
            <w:r w:rsidRPr="00CB5EB1">
              <w:t>3  двухкомнатных квартиры площадью 36.46/70.03   №№ 27, 31, 35</w:t>
            </w:r>
          </w:p>
          <w:p w:rsidR="00B301CD" w:rsidRPr="00CB5EB1" w:rsidRDefault="00B301CD">
            <w:r w:rsidRPr="00CB5EB1">
              <w:t>3  двухкомнатных квартиры площадью 35.51/67.64   №№ 28, 32, 36</w:t>
            </w:r>
          </w:p>
          <w:p w:rsidR="00B301CD" w:rsidRPr="00CB5EB1" w:rsidRDefault="00B301CD">
            <w:r w:rsidRPr="00CB5EB1">
              <w:t xml:space="preserve">3  двухкомнатных квартиры площадью 35.91/63.29   №№ 26, 30, 34  </w:t>
            </w:r>
          </w:p>
          <w:p w:rsidR="00B301CD" w:rsidRPr="00CB5EB1" w:rsidRDefault="00B301CD">
            <w:r w:rsidRPr="00CB5EB1">
              <w:t>1  двухкомнатная квартира площадью 48.96/96.06     №№ 25</w:t>
            </w:r>
          </w:p>
          <w:p w:rsidR="00B301CD" w:rsidRDefault="00B301CD">
            <w:r w:rsidRPr="00CB5EB1">
              <w:t>2  трехкомнатных квартиры площадью 48.86/95.72   №№ 29, 33</w:t>
            </w:r>
          </w:p>
          <w:p w:rsidR="003053FC" w:rsidRDefault="003053FC"/>
          <w:p w:rsidR="00B301CD" w:rsidRPr="00CB5EB1" w:rsidRDefault="00B301CD">
            <w:pPr>
              <w:rPr>
                <w:sz w:val="22"/>
                <w:szCs w:val="22"/>
              </w:rPr>
            </w:pPr>
            <w:r w:rsidRPr="00CB5EB1">
              <w:rPr>
                <w:b/>
              </w:rPr>
              <w:t>Жилой дом №19:</w:t>
            </w:r>
          </w:p>
          <w:p w:rsidR="00B301CD" w:rsidRPr="00CB5EB1" w:rsidRDefault="00B301CD">
            <w:pPr>
              <w:pStyle w:val="2"/>
              <w:rPr>
                <w:sz w:val="22"/>
                <w:szCs w:val="22"/>
              </w:rPr>
            </w:pPr>
            <w:r w:rsidRPr="00CB5EB1">
              <w:rPr>
                <w:b w:val="0"/>
                <w:sz w:val="22"/>
                <w:szCs w:val="22"/>
              </w:rPr>
              <w:t xml:space="preserve">Общая площадь здания – </w:t>
            </w:r>
            <w:r w:rsidR="000F4DEF" w:rsidRPr="00CB5EB1">
              <w:rPr>
                <w:b w:val="0"/>
                <w:sz w:val="22"/>
                <w:szCs w:val="22"/>
              </w:rPr>
              <w:t>2727,43</w:t>
            </w:r>
            <w:r w:rsidRPr="00CB5EB1">
              <w:rPr>
                <w:b w:val="0"/>
                <w:sz w:val="22"/>
                <w:szCs w:val="22"/>
              </w:rPr>
              <w:t xml:space="preserve"> кв.м</w:t>
            </w:r>
          </w:p>
          <w:p w:rsidR="00B301CD" w:rsidRPr="00CB5EB1" w:rsidRDefault="00B301CD">
            <w:pPr>
              <w:rPr>
                <w:sz w:val="22"/>
                <w:szCs w:val="22"/>
              </w:rPr>
            </w:pPr>
            <w:r w:rsidRPr="00CB5EB1">
              <w:rPr>
                <w:sz w:val="22"/>
                <w:szCs w:val="22"/>
              </w:rPr>
              <w:t xml:space="preserve">Площадь застройки – </w:t>
            </w:r>
            <w:r w:rsidR="000F4DEF" w:rsidRPr="00CB5EB1">
              <w:rPr>
                <w:sz w:val="22"/>
                <w:szCs w:val="22"/>
              </w:rPr>
              <w:t>1181</w:t>
            </w:r>
            <w:r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- 3</w:t>
            </w:r>
          </w:p>
          <w:p w:rsidR="00B301CD" w:rsidRPr="00CB5EB1" w:rsidRDefault="000F4DEF">
            <w:pPr>
              <w:rPr>
                <w:sz w:val="22"/>
                <w:szCs w:val="22"/>
              </w:rPr>
            </w:pPr>
            <w:r w:rsidRPr="00CB5EB1">
              <w:rPr>
                <w:sz w:val="22"/>
                <w:szCs w:val="22"/>
              </w:rPr>
              <w:t>Количество квартир – 36</w:t>
            </w:r>
          </w:p>
          <w:p w:rsidR="00B301CD" w:rsidRPr="00CB5EB1" w:rsidRDefault="00B301CD">
            <w:pPr>
              <w:rPr>
                <w:sz w:val="22"/>
                <w:szCs w:val="22"/>
              </w:rPr>
            </w:pPr>
            <w:r w:rsidRPr="00CB5EB1">
              <w:rPr>
                <w:sz w:val="22"/>
                <w:szCs w:val="22"/>
              </w:rPr>
              <w:t xml:space="preserve">Общая площадь квартир – </w:t>
            </w:r>
            <w:r w:rsidR="000F4DEF" w:rsidRPr="00CB5EB1">
              <w:rPr>
                <w:sz w:val="22"/>
                <w:szCs w:val="22"/>
              </w:rPr>
              <w:t>2472,18</w:t>
            </w:r>
            <w:r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2C3077">
            <w:r w:rsidRPr="00CB5EB1">
              <w:t>3  двухкомнатные</w:t>
            </w:r>
            <w:r w:rsidR="00B301CD" w:rsidRPr="00CB5EB1">
              <w:t xml:space="preserve"> квартиры площадью </w:t>
            </w:r>
            <w:r w:rsidRPr="00CB5EB1">
              <w:t>33,30/63,53</w:t>
            </w:r>
            <w:r w:rsidR="00B301CD" w:rsidRPr="00CB5EB1">
              <w:t xml:space="preserve"> №№ 1, 5, 9</w:t>
            </w:r>
          </w:p>
          <w:p w:rsidR="00B301CD" w:rsidRPr="00CB5EB1" w:rsidRDefault="00B301CD">
            <w:r w:rsidRPr="00CB5EB1">
              <w:t>3  дву</w:t>
            </w:r>
            <w:r w:rsidR="002C3077" w:rsidRPr="00CB5EB1">
              <w:t>хкомнатные квартиры площадью 34,90/66,70</w:t>
            </w:r>
            <w:r w:rsidRPr="00CB5EB1">
              <w:t xml:space="preserve"> №№ 2, 6, 10</w:t>
            </w:r>
          </w:p>
          <w:p w:rsidR="00B301CD" w:rsidRPr="00CB5EB1" w:rsidRDefault="00B301CD">
            <w:r w:rsidRPr="00CB5EB1">
              <w:t>3  дв</w:t>
            </w:r>
            <w:r w:rsidR="002C3077" w:rsidRPr="00CB5EB1">
              <w:t>ухкомнатные квартиры площадью 35.80/62.40</w:t>
            </w:r>
            <w:r w:rsidRPr="00CB5EB1">
              <w:t xml:space="preserve"> №№ 3, 7, 11</w:t>
            </w:r>
          </w:p>
          <w:p w:rsidR="00B301CD" w:rsidRDefault="00B301CD">
            <w:r w:rsidRPr="00CB5EB1">
              <w:t>3  тр</w:t>
            </w:r>
            <w:r w:rsidR="002C3077" w:rsidRPr="00CB5EB1">
              <w:t>ехкомнатные квартиры площадью 51.38/96.16</w:t>
            </w:r>
            <w:r w:rsidRPr="00CB5EB1">
              <w:t xml:space="preserve"> №№ 4, 8, 12</w:t>
            </w:r>
          </w:p>
          <w:p w:rsidR="003053FC" w:rsidRPr="00CB5EB1" w:rsidRDefault="003053FC"/>
          <w:p w:rsidR="00B301CD" w:rsidRPr="00CB5EB1" w:rsidRDefault="00B301CD">
            <w:pPr>
              <w:tabs>
                <w:tab w:val="left" w:pos="3060"/>
              </w:tabs>
            </w:pPr>
            <w:r w:rsidRPr="00CB5EB1">
              <w:tab/>
            </w:r>
          </w:p>
          <w:p w:rsidR="00B301CD" w:rsidRPr="00CB5EB1" w:rsidRDefault="00B301CD">
            <w:r w:rsidRPr="00CB5EB1">
              <w:t>2-я секция:</w:t>
            </w:r>
          </w:p>
          <w:p w:rsidR="00B301CD" w:rsidRPr="00CB5EB1" w:rsidRDefault="002C3077">
            <w:r w:rsidRPr="00CB5EB1">
              <w:t>3 однокомнатные квартиры площадью 18.42/45.15</w:t>
            </w:r>
            <w:r w:rsidR="00B301CD" w:rsidRPr="00CB5EB1">
              <w:t xml:space="preserve"> №№ </w:t>
            </w:r>
            <w:r w:rsidRPr="00CB5EB1">
              <w:t>14, 17, 20</w:t>
            </w:r>
          </w:p>
          <w:p w:rsidR="00B301CD" w:rsidRPr="00CB5EB1" w:rsidRDefault="002C3077">
            <w:r w:rsidRPr="00CB5EB1">
              <w:t>3  двухкомнатные</w:t>
            </w:r>
            <w:r w:rsidR="00B301CD" w:rsidRPr="00CB5EB1">
              <w:t xml:space="preserve"> квартиры площадью 4</w:t>
            </w:r>
            <w:r w:rsidRPr="00CB5EB1">
              <w:t>1.93/78.33 №№ 13, 16, 19</w:t>
            </w:r>
          </w:p>
          <w:p w:rsidR="00B301CD" w:rsidRPr="00CB5EB1" w:rsidRDefault="002C3077">
            <w:r w:rsidRPr="00CB5EB1">
              <w:t>3  трехкомнатные</w:t>
            </w:r>
            <w:r w:rsidR="00B301CD" w:rsidRPr="00CB5EB1">
              <w:t xml:space="preserve"> квартиры площадью </w:t>
            </w:r>
            <w:r w:rsidRPr="00CB5EB1">
              <w:t>61,78/105,03 №№ 15, 18, 21</w:t>
            </w:r>
          </w:p>
          <w:p w:rsidR="00B301CD" w:rsidRPr="00CB5EB1" w:rsidRDefault="00B301CD"/>
          <w:p w:rsidR="00B301CD" w:rsidRPr="00CB5EB1" w:rsidRDefault="00B301CD">
            <w:r w:rsidRPr="00CB5EB1">
              <w:t>3-я секция:</w:t>
            </w:r>
          </w:p>
          <w:p w:rsidR="00B301CD" w:rsidRPr="00CB5EB1" w:rsidRDefault="00B301CD">
            <w:r w:rsidRPr="00CB5EB1">
              <w:t>6 одноком</w:t>
            </w:r>
            <w:r w:rsidR="002C3077" w:rsidRPr="00CB5EB1">
              <w:t>натных квартир площадью 19.13/43.28 №№ 22, 26, 27, 31, 32, 36</w:t>
            </w:r>
          </w:p>
          <w:p w:rsidR="00B301CD" w:rsidRPr="00CB5EB1" w:rsidRDefault="002C3077">
            <w:r w:rsidRPr="00CB5EB1">
              <w:t>3</w:t>
            </w:r>
            <w:r w:rsidR="00B301CD" w:rsidRPr="00CB5EB1">
              <w:t xml:space="preserve"> од</w:t>
            </w:r>
            <w:r w:rsidRPr="00CB5EB1">
              <w:t>нокомнатные квартиры площадью 18,28/45,65 №№ 24, 29, 34</w:t>
            </w:r>
          </w:p>
          <w:p w:rsidR="00B301CD" w:rsidRPr="00CB5EB1" w:rsidRDefault="00C13110">
            <w:r w:rsidRPr="00CB5EB1">
              <w:t>3  двухкомнатные квартиры площадью 36.51/72.38 №№ 23, 28, 33</w:t>
            </w:r>
          </w:p>
          <w:p w:rsidR="00B301CD" w:rsidRPr="00CB5EB1" w:rsidRDefault="00C13110">
            <w:r w:rsidRPr="00CB5EB1">
              <w:t>3  трехкомнатные</w:t>
            </w:r>
            <w:r w:rsidR="00B301CD" w:rsidRPr="00CB5EB1">
              <w:t xml:space="preserve"> квартиры площадью </w:t>
            </w:r>
            <w:r w:rsidRPr="00CB5EB1">
              <w:t>60,40/102,16 №№ 25, 30, 35</w:t>
            </w:r>
          </w:p>
          <w:p w:rsidR="00B301CD" w:rsidRPr="00CB5EB1" w:rsidRDefault="00B301CD"/>
          <w:p w:rsidR="00B301CD" w:rsidRPr="00CB5EB1" w:rsidRDefault="00B301CD">
            <w:r w:rsidRPr="00CB5EB1">
              <w:rPr>
                <w:b/>
              </w:rPr>
              <w:t>Жилой дом №20:</w:t>
            </w:r>
          </w:p>
          <w:p w:rsidR="00B301CD" w:rsidRPr="00CB5EB1" w:rsidRDefault="00B301CD">
            <w:pPr>
              <w:pStyle w:val="2"/>
            </w:pPr>
            <w:r w:rsidRPr="00CB5EB1">
              <w:rPr>
                <w:b w:val="0"/>
              </w:rPr>
              <w:t xml:space="preserve">Общая площадь здания – </w:t>
            </w:r>
            <w:r w:rsidR="00EA027A" w:rsidRPr="00CB5EB1">
              <w:rPr>
                <w:b w:val="0"/>
              </w:rPr>
              <w:t>1858,97</w:t>
            </w:r>
            <w:r w:rsidRPr="00CB5EB1">
              <w:rPr>
                <w:b w:val="0"/>
              </w:rPr>
              <w:t xml:space="preserve"> кв.м</w:t>
            </w:r>
          </w:p>
          <w:p w:rsidR="00B301CD" w:rsidRPr="00CB5EB1" w:rsidRDefault="00EA027A">
            <w:r w:rsidRPr="00CB5EB1">
              <w:t>Площадь застройки – 807,9</w:t>
            </w:r>
            <w:r w:rsidR="00B301CD" w:rsidRPr="00CB5EB1">
              <w:t xml:space="preserve"> кв.м</w:t>
            </w:r>
          </w:p>
          <w:p w:rsidR="00B301CD" w:rsidRPr="00CB5EB1" w:rsidRDefault="00B301CD">
            <w:r w:rsidRPr="00CB5EB1">
              <w:lastRenderedPageBreak/>
              <w:t>Количество этажей – 3</w:t>
            </w:r>
          </w:p>
          <w:p w:rsidR="00B301CD" w:rsidRPr="00CB5EB1" w:rsidRDefault="00B301CD">
            <w:r w:rsidRPr="00CB5EB1">
              <w:t>Количество секций  - 2</w:t>
            </w:r>
          </w:p>
          <w:p w:rsidR="00B301CD" w:rsidRPr="00CB5EB1" w:rsidRDefault="00EA027A">
            <w:r w:rsidRPr="00CB5EB1">
              <w:t>Количество квартир – 27</w:t>
            </w:r>
          </w:p>
          <w:p w:rsidR="00B301CD" w:rsidRPr="00CB5EB1" w:rsidRDefault="00B301CD">
            <w:r w:rsidRPr="00CB5EB1">
              <w:t xml:space="preserve">Общая площадь квартир – </w:t>
            </w:r>
            <w:r w:rsidR="00EA027A" w:rsidRPr="00CB5EB1">
              <w:t>1657,14</w:t>
            </w:r>
            <w:r w:rsidRPr="00CB5EB1">
              <w:t xml:space="preserve"> кв.м</w:t>
            </w:r>
          </w:p>
          <w:p w:rsidR="00B301CD" w:rsidRPr="00CB5EB1" w:rsidRDefault="00B301CD"/>
          <w:p w:rsidR="00B301CD" w:rsidRPr="00CB5EB1" w:rsidRDefault="00B301CD">
            <w:r w:rsidRPr="00CB5EB1">
              <w:t>1-я секция:</w:t>
            </w:r>
          </w:p>
          <w:p w:rsidR="00B301CD" w:rsidRPr="00CB5EB1" w:rsidRDefault="00B301CD">
            <w:r w:rsidRPr="00CB5EB1">
              <w:t>6  од</w:t>
            </w:r>
            <w:r w:rsidR="00C13110" w:rsidRPr="00CB5EB1">
              <w:t>нокомнатных квартиры площадью 19.13/43.30 №№ 1, 5, 6, 10, 11, 15</w:t>
            </w:r>
          </w:p>
          <w:p w:rsidR="00C13110" w:rsidRPr="00CB5EB1" w:rsidRDefault="00C13110">
            <w:r w:rsidRPr="00CB5EB1">
              <w:t>3  однокомнатных квартиры площадью 17.98/45.77 №№ 3, 8, 13</w:t>
            </w:r>
          </w:p>
          <w:p w:rsidR="00B301CD" w:rsidRPr="00CB5EB1" w:rsidRDefault="00B301CD">
            <w:r w:rsidRPr="00CB5EB1">
              <w:t xml:space="preserve">3  двухкомнатных квартиры площадью </w:t>
            </w:r>
            <w:r w:rsidR="00C13110" w:rsidRPr="00CB5EB1">
              <w:t>36.50/72.38 №№ 2, 7, 12</w:t>
            </w:r>
          </w:p>
          <w:p w:rsidR="00B301CD" w:rsidRPr="00CB5EB1" w:rsidRDefault="00B301CD">
            <w:r w:rsidRPr="00CB5EB1">
              <w:t>3  тр</w:t>
            </w:r>
            <w:r w:rsidR="00C13110" w:rsidRPr="00CB5EB1">
              <w:t>ехкомнатных квартиры площадью 49.55/95.09 №№ 4, 9, 14</w:t>
            </w:r>
          </w:p>
          <w:p w:rsidR="00B301CD" w:rsidRPr="00CB5EB1" w:rsidRDefault="00B301CD"/>
          <w:p w:rsidR="00B301CD" w:rsidRPr="00CB5EB1" w:rsidRDefault="00B301CD">
            <w:r w:rsidRPr="00CB5EB1">
              <w:t>2-я секция</w:t>
            </w:r>
          </w:p>
          <w:p w:rsidR="00B301CD" w:rsidRPr="00CB5EB1" w:rsidRDefault="00B301CD">
            <w:r w:rsidRPr="00CB5EB1">
              <w:t xml:space="preserve">6  однокомнатных квартиры площадью </w:t>
            </w:r>
            <w:r w:rsidR="00C13110" w:rsidRPr="00CB5EB1">
              <w:t>19.13/43.30 №№ 16, 19, 20, 23, 24, 27</w:t>
            </w:r>
          </w:p>
          <w:p w:rsidR="00B301CD" w:rsidRPr="00CB5EB1" w:rsidRDefault="00B301CD">
            <w:r w:rsidRPr="00CB5EB1">
              <w:t xml:space="preserve">3  двухкомнатных квартиры площадью </w:t>
            </w:r>
            <w:r w:rsidR="00C13110" w:rsidRPr="00CB5EB1">
              <w:t>40.96/70.01 №№ 17, 21, 25</w:t>
            </w:r>
          </w:p>
          <w:p w:rsidR="00B301CD" w:rsidRPr="00CB5EB1" w:rsidRDefault="00B301CD">
            <w:r w:rsidRPr="00CB5EB1">
              <w:t xml:space="preserve">3  трехкомнатных квартиры площадью </w:t>
            </w:r>
            <w:r w:rsidR="00C13110" w:rsidRPr="00CB5EB1">
              <w:t>52.09/96.82 №№ 18</w:t>
            </w:r>
            <w:r w:rsidRPr="00CB5EB1">
              <w:t>,</w:t>
            </w:r>
            <w:r w:rsidR="00C13110" w:rsidRPr="00CB5EB1">
              <w:t xml:space="preserve"> 22, 26</w:t>
            </w:r>
          </w:p>
          <w:p w:rsidR="00B301CD" w:rsidRPr="00CB5EB1" w:rsidRDefault="00B301CD"/>
          <w:p w:rsidR="00B301CD" w:rsidRPr="00CB5EB1" w:rsidRDefault="00B301CD">
            <w:pPr>
              <w:rPr>
                <w:sz w:val="22"/>
                <w:szCs w:val="22"/>
              </w:rPr>
            </w:pPr>
            <w:r w:rsidRPr="00CB5EB1">
              <w:rPr>
                <w:b/>
              </w:rPr>
              <w:t>Жилой дом №21:</w:t>
            </w:r>
          </w:p>
          <w:p w:rsidR="00B301CD" w:rsidRPr="00CB5EB1" w:rsidRDefault="00B301CD">
            <w:pPr>
              <w:pStyle w:val="2"/>
              <w:rPr>
                <w:sz w:val="22"/>
                <w:szCs w:val="22"/>
              </w:rPr>
            </w:pPr>
            <w:r w:rsidRPr="00CB5EB1">
              <w:rPr>
                <w:b w:val="0"/>
                <w:sz w:val="22"/>
                <w:szCs w:val="22"/>
              </w:rPr>
              <w:t xml:space="preserve">Общая площадь здания – </w:t>
            </w:r>
            <w:r w:rsidR="00EA027A" w:rsidRPr="00CB5EB1">
              <w:rPr>
                <w:b w:val="0"/>
                <w:sz w:val="22"/>
                <w:szCs w:val="22"/>
              </w:rPr>
              <w:t>2772,02</w:t>
            </w:r>
            <w:r w:rsidRPr="00CB5EB1">
              <w:rPr>
                <w:b w:val="0"/>
                <w:sz w:val="22"/>
                <w:szCs w:val="22"/>
              </w:rPr>
              <w:t xml:space="preserve"> кв.м</w:t>
            </w:r>
          </w:p>
          <w:p w:rsidR="00B301CD" w:rsidRPr="00CB5EB1" w:rsidRDefault="00EA027A">
            <w:pPr>
              <w:rPr>
                <w:sz w:val="22"/>
                <w:szCs w:val="22"/>
              </w:rPr>
            </w:pPr>
            <w:r w:rsidRPr="00CB5EB1">
              <w:rPr>
                <w:sz w:val="22"/>
                <w:szCs w:val="22"/>
              </w:rPr>
              <w:t>Площадь застройки – 1197,5</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Количество секций  - 3</w:t>
            </w:r>
          </w:p>
          <w:p w:rsidR="00B301CD" w:rsidRPr="00CB5EB1" w:rsidRDefault="00B301CD">
            <w:pPr>
              <w:rPr>
                <w:sz w:val="22"/>
                <w:szCs w:val="22"/>
              </w:rPr>
            </w:pPr>
            <w:r w:rsidRPr="00CB5EB1">
              <w:rPr>
                <w:sz w:val="22"/>
                <w:szCs w:val="22"/>
              </w:rPr>
              <w:t>Количество квартир – 33</w:t>
            </w:r>
          </w:p>
          <w:p w:rsidR="00B301CD" w:rsidRPr="00CB5EB1" w:rsidRDefault="00B301CD">
            <w:pPr>
              <w:rPr>
                <w:sz w:val="22"/>
                <w:szCs w:val="22"/>
              </w:rPr>
            </w:pPr>
            <w:r w:rsidRPr="00CB5EB1">
              <w:rPr>
                <w:sz w:val="22"/>
                <w:szCs w:val="22"/>
              </w:rPr>
              <w:t xml:space="preserve">Общая площадь квартир – </w:t>
            </w:r>
            <w:r w:rsidR="00EA027A" w:rsidRPr="00CB5EB1">
              <w:rPr>
                <w:sz w:val="22"/>
                <w:szCs w:val="22"/>
              </w:rPr>
              <w:t>2532,42</w:t>
            </w:r>
            <w:r w:rsidRPr="00CB5EB1">
              <w:rPr>
                <w:sz w:val="22"/>
                <w:szCs w:val="22"/>
              </w:rPr>
              <w:t xml:space="preserve"> кв.м</w:t>
            </w:r>
          </w:p>
          <w:p w:rsidR="00B301CD" w:rsidRPr="00CB5EB1" w:rsidRDefault="00B301CD"/>
          <w:p w:rsidR="00B301CD" w:rsidRPr="00CB5EB1" w:rsidRDefault="00B301CD">
            <w:r w:rsidRPr="00CB5EB1">
              <w:t>1-я секция:</w:t>
            </w:r>
          </w:p>
          <w:p w:rsidR="00B301CD" w:rsidRPr="00CB5EB1" w:rsidRDefault="00B301CD">
            <w:r w:rsidRPr="00CB5EB1">
              <w:t xml:space="preserve">3  </w:t>
            </w:r>
            <w:r w:rsidR="009F7841" w:rsidRPr="00CB5EB1">
              <w:t>одно</w:t>
            </w:r>
            <w:r w:rsidRPr="00CB5EB1">
              <w:t xml:space="preserve">комнатных квартиры площадью </w:t>
            </w:r>
            <w:r w:rsidR="009F7841" w:rsidRPr="00CB5EB1">
              <w:t>19,13/43,28 №№ 4, 8, 12</w:t>
            </w:r>
          </w:p>
          <w:p w:rsidR="00B301CD" w:rsidRPr="00CB5EB1" w:rsidRDefault="00B301CD">
            <w:r w:rsidRPr="00CB5EB1">
              <w:t>3  дв</w:t>
            </w:r>
            <w:r w:rsidR="009F7841" w:rsidRPr="00CB5EB1">
              <w:t>ухкомнатных квартиры площадью 34.51/64.12</w:t>
            </w:r>
            <w:r w:rsidRPr="00CB5EB1">
              <w:t xml:space="preserve"> №№ 2, 6, 10</w:t>
            </w:r>
          </w:p>
          <w:p w:rsidR="00B301CD" w:rsidRPr="00CB5EB1" w:rsidRDefault="009F7841">
            <w:r w:rsidRPr="00CB5EB1">
              <w:t>3  трехкомнатных квартиры площадью 50.44/98.22 №№ 1, 5, 9</w:t>
            </w:r>
          </w:p>
          <w:p w:rsidR="00B301CD" w:rsidRPr="00CB5EB1" w:rsidRDefault="00B301CD">
            <w:r w:rsidRPr="00CB5EB1">
              <w:t>3  тр</w:t>
            </w:r>
            <w:r w:rsidR="009F7841" w:rsidRPr="00CB5EB1">
              <w:t>ехкомнатных квартиры площадью 55.82/102.12 №№ 3, 7, 11</w:t>
            </w:r>
          </w:p>
          <w:p w:rsidR="00B301CD" w:rsidRPr="00CB5EB1" w:rsidRDefault="00B301CD">
            <w:pPr>
              <w:tabs>
                <w:tab w:val="left" w:pos="3060"/>
              </w:tabs>
            </w:pPr>
            <w:r w:rsidRPr="00CB5EB1">
              <w:tab/>
            </w:r>
          </w:p>
          <w:p w:rsidR="00B301CD" w:rsidRPr="00CB5EB1" w:rsidRDefault="00B301CD">
            <w:r w:rsidRPr="00CB5EB1">
              <w:t>2-я секция:</w:t>
            </w:r>
          </w:p>
          <w:p w:rsidR="00B301CD" w:rsidRPr="00CB5EB1" w:rsidRDefault="009F7841">
            <w:r w:rsidRPr="00CB5EB1">
              <w:t>3</w:t>
            </w:r>
            <w:r w:rsidR="00B301CD" w:rsidRPr="00CB5EB1">
              <w:t xml:space="preserve"> од</w:t>
            </w:r>
            <w:r w:rsidRPr="00CB5EB1">
              <w:t>нокомнатных квартиры площадью 18.42/45.15 №№ 14, 17, 20</w:t>
            </w:r>
          </w:p>
          <w:p w:rsidR="00B301CD" w:rsidRPr="00CB5EB1" w:rsidRDefault="00B301CD">
            <w:r w:rsidRPr="00CB5EB1">
              <w:t>3  дв</w:t>
            </w:r>
            <w:r w:rsidR="009F7841" w:rsidRPr="00CB5EB1">
              <w:t>ухкомнатных квартиры площадью 41.93/78.48 №№ 13, 16, 19</w:t>
            </w:r>
          </w:p>
          <w:p w:rsidR="00B301CD" w:rsidRPr="00CB5EB1" w:rsidRDefault="00B301CD">
            <w:r w:rsidRPr="00CB5EB1">
              <w:t xml:space="preserve">3  трехкомнатных квартиры площадью </w:t>
            </w:r>
            <w:r w:rsidR="009F7841" w:rsidRPr="00CB5EB1">
              <w:t>61,78/105.03 №№ 15, 18, 21</w:t>
            </w:r>
          </w:p>
          <w:p w:rsidR="00B301CD" w:rsidRPr="00CB5EB1" w:rsidRDefault="00B301CD"/>
          <w:p w:rsidR="00B301CD" w:rsidRPr="00CB5EB1" w:rsidRDefault="00B301CD">
            <w:r w:rsidRPr="00CB5EB1">
              <w:t>3-я секция:</w:t>
            </w:r>
          </w:p>
          <w:p w:rsidR="00B301CD" w:rsidRPr="00CB5EB1" w:rsidRDefault="009F7841">
            <w:r w:rsidRPr="00CB5EB1">
              <w:t>3</w:t>
            </w:r>
            <w:r w:rsidR="00B301CD" w:rsidRPr="00CB5EB1">
              <w:t xml:space="preserve"> однокомнатных квартир</w:t>
            </w:r>
            <w:r w:rsidRPr="00CB5EB1">
              <w:t>ы площадью 19.13/43.28 №№ 22, 26, 30</w:t>
            </w:r>
          </w:p>
          <w:p w:rsidR="00B301CD" w:rsidRPr="00CB5EB1" w:rsidRDefault="00B301CD">
            <w:r w:rsidRPr="00CB5EB1">
              <w:t>3  дв</w:t>
            </w:r>
            <w:r w:rsidR="009F7841" w:rsidRPr="00CB5EB1">
              <w:t>ухкомнатных квартиры площадью 34.51/64.12 №№ 24, 28, 32</w:t>
            </w:r>
          </w:p>
          <w:p w:rsidR="00B301CD" w:rsidRPr="00CB5EB1" w:rsidRDefault="00B301CD">
            <w:r w:rsidRPr="00CB5EB1">
              <w:t>3  тр</w:t>
            </w:r>
            <w:r w:rsidR="009F7841" w:rsidRPr="00CB5EB1">
              <w:t>ехкомнатных квартиры площадью 55,82/102,12 №№ 23, 27, 31</w:t>
            </w:r>
          </w:p>
          <w:p w:rsidR="00B301CD" w:rsidRPr="00CB5EB1" w:rsidRDefault="009F7841">
            <w:r w:rsidRPr="00CB5EB1">
              <w:t xml:space="preserve">3  трехкомнатных квартиры площадью </w:t>
            </w:r>
            <w:r w:rsidR="00A409F2" w:rsidRPr="00CB5EB1">
              <w:t>50</w:t>
            </w:r>
            <w:r w:rsidRPr="00CB5EB1">
              <w:t>,</w:t>
            </w:r>
            <w:r w:rsidR="00A409F2" w:rsidRPr="00CB5EB1">
              <w:t>44</w:t>
            </w:r>
            <w:r w:rsidRPr="00CB5EB1">
              <w:t>/</w:t>
            </w:r>
            <w:r w:rsidR="00A409F2" w:rsidRPr="00CB5EB1">
              <w:t>98</w:t>
            </w:r>
            <w:r w:rsidRPr="00CB5EB1">
              <w:t>,</w:t>
            </w:r>
            <w:r w:rsidR="00A409F2" w:rsidRPr="00CB5EB1">
              <w:t>2</w:t>
            </w:r>
            <w:r w:rsidRPr="00CB5EB1">
              <w:t>2 №№ 2</w:t>
            </w:r>
            <w:r w:rsidR="00A409F2" w:rsidRPr="00CB5EB1">
              <w:t>5, 29</w:t>
            </w:r>
            <w:r w:rsidRPr="00CB5EB1">
              <w:t>, 3</w:t>
            </w:r>
            <w:r w:rsidR="00A409F2" w:rsidRPr="00CB5EB1">
              <w:t>3</w:t>
            </w:r>
            <w:r w:rsidR="00B301CD" w:rsidRPr="00CB5EB1">
              <w:t>.</w:t>
            </w:r>
          </w:p>
          <w:p w:rsidR="00B301CD" w:rsidRPr="00CB5EB1" w:rsidRDefault="00B301CD"/>
          <w:p w:rsidR="00B301CD" w:rsidRPr="00CB5EB1" w:rsidRDefault="00B301CD">
            <w:r w:rsidRPr="00CB5EB1">
              <w:rPr>
                <w:b/>
              </w:rPr>
              <w:t>Жилой дом №22:</w:t>
            </w:r>
          </w:p>
          <w:p w:rsidR="009825C6" w:rsidRPr="00CB5EB1" w:rsidRDefault="009825C6" w:rsidP="009825C6">
            <w:pPr>
              <w:pStyle w:val="2"/>
              <w:rPr>
                <w:sz w:val="22"/>
                <w:szCs w:val="22"/>
              </w:rPr>
            </w:pPr>
            <w:r w:rsidRPr="00CB5EB1">
              <w:rPr>
                <w:b w:val="0"/>
                <w:sz w:val="22"/>
                <w:szCs w:val="22"/>
              </w:rPr>
              <w:t>Общая площадь здания –1856,6 кв.м</w:t>
            </w:r>
          </w:p>
          <w:p w:rsidR="009825C6" w:rsidRPr="00CB5EB1" w:rsidRDefault="009825C6" w:rsidP="009825C6">
            <w:pPr>
              <w:rPr>
                <w:sz w:val="22"/>
                <w:szCs w:val="22"/>
              </w:rPr>
            </w:pPr>
            <w:r w:rsidRPr="00CB5EB1">
              <w:rPr>
                <w:sz w:val="22"/>
                <w:szCs w:val="22"/>
              </w:rPr>
              <w:t>Площадь застройки – 767,9 кв.м</w:t>
            </w:r>
          </w:p>
          <w:p w:rsidR="009825C6" w:rsidRPr="00CB5EB1" w:rsidRDefault="009825C6" w:rsidP="009825C6">
            <w:pPr>
              <w:rPr>
                <w:sz w:val="22"/>
                <w:szCs w:val="22"/>
              </w:rPr>
            </w:pPr>
            <w:r w:rsidRPr="00CB5EB1">
              <w:rPr>
                <w:sz w:val="22"/>
                <w:szCs w:val="22"/>
              </w:rPr>
              <w:t>Количество этажей – 3</w:t>
            </w:r>
          </w:p>
          <w:p w:rsidR="009825C6" w:rsidRPr="00CB5EB1" w:rsidRDefault="009825C6" w:rsidP="009825C6">
            <w:pPr>
              <w:rPr>
                <w:sz w:val="22"/>
                <w:szCs w:val="22"/>
              </w:rPr>
            </w:pPr>
            <w:r w:rsidRPr="00CB5EB1">
              <w:rPr>
                <w:sz w:val="22"/>
                <w:szCs w:val="22"/>
              </w:rPr>
              <w:t>Количество секций  - 2</w:t>
            </w:r>
          </w:p>
          <w:p w:rsidR="009825C6" w:rsidRPr="00CB5EB1" w:rsidRDefault="009825C6" w:rsidP="009825C6">
            <w:pPr>
              <w:rPr>
                <w:sz w:val="22"/>
                <w:szCs w:val="22"/>
              </w:rPr>
            </w:pPr>
            <w:r w:rsidRPr="00CB5EB1">
              <w:rPr>
                <w:sz w:val="22"/>
                <w:szCs w:val="22"/>
              </w:rPr>
              <w:t>Количество квартир – 27</w:t>
            </w:r>
          </w:p>
          <w:p w:rsidR="009825C6" w:rsidRPr="00CB5EB1" w:rsidRDefault="009825C6" w:rsidP="009825C6">
            <w:r w:rsidRPr="00CB5EB1">
              <w:rPr>
                <w:sz w:val="22"/>
                <w:szCs w:val="22"/>
              </w:rPr>
              <w:t>Общая площадь квартир – 1660,44 кв.м</w:t>
            </w:r>
          </w:p>
          <w:p w:rsidR="009825C6" w:rsidRPr="00CB5EB1" w:rsidRDefault="009825C6" w:rsidP="009825C6"/>
          <w:p w:rsidR="009825C6" w:rsidRPr="00CB5EB1" w:rsidRDefault="009825C6" w:rsidP="009825C6">
            <w:r w:rsidRPr="00CB5EB1">
              <w:t>1-я секция:</w:t>
            </w:r>
          </w:p>
          <w:p w:rsidR="009825C6" w:rsidRPr="00CB5EB1" w:rsidRDefault="009825C6" w:rsidP="009825C6">
            <w:r w:rsidRPr="00CB5EB1">
              <w:t>6  однокомнатных квартиры площадью 19,13/43,29 №№ 1,4,5,8,9,12</w:t>
            </w:r>
          </w:p>
          <w:p w:rsidR="009825C6" w:rsidRPr="00CB5EB1" w:rsidRDefault="009825C6" w:rsidP="009825C6">
            <w:r w:rsidRPr="00CB5EB1">
              <w:lastRenderedPageBreak/>
              <w:t>3  двухкомнатных квартиры площадью 41,54/69,88 №№ 3, 7, 11</w:t>
            </w:r>
          </w:p>
          <w:p w:rsidR="009825C6" w:rsidRPr="00CB5EB1" w:rsidRDefault="009825C6" w:rsidP="009825C6">
            <w:r w:rsidRPr="00CB5EB1">
              <w:t>3  трехкомнатных квартиры площадью 52,05/96,85 №№ 2, 6, 10</w:t>
            </w:r>
          </w:p>
          <w:p w:rsidR="009825C6" w:rsidRPr="00CB5EB1" w:rsidRDefault="009825C6" w:rsidP="009825C6">
            <w:pPr>
              <w:tabs>
                <w:tab w:val="left" w:pos="3060"/>
              </w:tabs>
            </w:pPr>
            <w:r w:rsidRPr="00CB5EB1">
              <w:tab/>
            </w:r>
          </w:p>
          <w:p w:rsidR="009825C6" w:rsidRPr="00CB5EB1" w:rsidRDefault="009825C6" w:rsidP="009825C6">
            <w:r w:rsidRPr="00CB5EB1">
              <w:t>2-я секция:</w:t>
            </w:r>
          </w:p>
          <w:p w:rsidR="009825C6" w:rsidRPr="00CB5EB1" w:rsidRDefault="009825C6" w:rsidP="009825C6">
            <w:r w:rsidRPr="00CB5EB1">
              <w:t>6  однокомнатных квартиры площадью 19,13/43,29 №№ 13,17,18,22,23,27</w:t>
            </w:r>
          </w:p>
          <w:p w:rsidR="009825C6" w:rsidRPr="00CB5EB1" w:rsidRDefault="009825C6" w:rsidP="009825C6">
            <w:r w:rsidRPr="00CB5EB1">
              <w:t>3 однокомнатных квартиры площадью 17,98/45,39 №№ 15,20,25</w:t>
            </w:r>
          </w:p>
          <w:p w:rsidR="009825C6" w:rsidRPr="00CB5EB1" w:rsidRDefault="009825C6" w:rsidP="009825C6">
            <w:r w:rsidRPr="00CB5EB1">
              <w:t>3  двухкомнатных квартиры площадью 36,50/72,41 №№ 16, 21, 26</w:t>
            </w:r>
          </w:p>
          <w:p w:rsidR="00B301CD" w:rsidRPr="00CB5EB1" w:rsidRDefault="009825C6" w:rsidP="009825C6">
            <w:r w:rsidRPr="00CB5EB1">
              <w:t>3  трехкомнатных квартиры площадью 47,70/94,65 №№ 14, 19, 24</w:t>
            </w:r>
          </w:p>
          <w:p w:rsidR="00B301CD" w:rsidRPr="00CB5EB1" w:rsidRDefault="00B301CD"/>
          <w:p w:rsidR="00B301CD" w:rsidRPr="00CB5EB1" w:rsidRDefault="00B301CD">
            <w:r w:rsidRPr="00CB5EB1">
              <w:rPr>
                <w:b/>
              </w:rPr>
              <w:t>Жилой дом №23:</w:t>
            </w:r>
          </w:p>
          <w:p w:rsidR="009825C6" w:rsidRPr="00CB5EB1" w:rsidRDefault="009825C6" w:rsidP="009825C6">
            <w:pPr>
              <w:pStyle w:val="2"/>
              <w:rPr>
                <w:sz w:val="22"/>
                <w:szCs w:val="22"/>
              </w:rPr>
            </w:pPr>
            <w:r w:rsidRPr="00CB5EB1">
              <w:rPr>
                <w:b w:val="0"/>
                <w:sz w:val="22"/>
                <w:szCs w:val="22"/>
              </w:rPr>
              <w:t>Общая площадь здания –1856,6 кв.м</w:t>
            </w:r>
          </w:p>
          <w:p w:rsidR="009825C6" w:rsidRPr="00CB5EB1" w:rsidRDefault="009825C6" w:rsidP="009825C6">
            <w:pPr>
              <w:rPr>
                <w:sz w:val="22"/>
                <w:szCs w:val="22"/>
              </w:rPr>
            </w:pPr>
            <w:r w:rsidRPr="00CB5EB1">
              <w:rPr>
                <w:sz w:val="22"/>
                <w:szCs w:val="22"/>
              </w:rPr>
              <w:t>Площадь застройки – 767,9 кв.м</w:t>
            </w:r>
          </w:p>
          <w:p w:rsidR="009825C6" w:rsidRPr="00CB5EB1" w:rsidRDefault="009825C6" w:rsidP="009825C6">
            <w:pPr>
              <w:rPr>
                <w:sz w:val="22"/>
                <w:szCs w:val="22"/>
              </w:rPr>
            </w:pPr>
            <w:r w:rsidRPr="00CB5EB1">
              <w:rPr>
                <w:sz w:val="22"/>
                <w:szCs w:val="22"/>
              </w:rPr>
              <w:t>Количество этажей – 3</w:t>
            </w:r>
          </w:p>
          <w:p w:rsidR="009825C6" w:rsidRPr="00CB5EB1" w:rsidRDefault="009825C6" w:rsidP="009825C6">
            <w:pPr>
              <w:rPr>
                <w:sz w:val="22"/>
                <w:szCs w:val="22"/>
              </w:rPr>
            </w:pPr>
            <w:r w:rsidRPr="00CB5EB1">
              <w:rPr>
                <w:sz w:val="22"/>
                <w:szCs w:val="22"/>
              </w:rPr>
              <w:t>Количество секций  - 2</w:t>
            </w:r>
          </w:p>
          <w:p w:rsidR="009825C6" w:rsidRPr="00CB5EB1" w:rsidRDefault="009825C6" w:rsidP="009825C6">
            <w:pPr>
              <w:rPr>
                <w:sz w:val="22"/>
                <w:szCs w:val="22"/>
              </w:rPr>
            </w:pPr>
            <w:r w:rsidRPr="00CB5EB1">
              <w:rPr>
                <w:sz w:val="22"/>
                <w:szCs w:val="22"/>
              </w:rPr>
              <w:t>Количество квартир – 27</w:t>
            </w:r>
          </w:p>
          <w:p w:rsidR="009825C6" w:rsidRPr="00CB5EB1" w:rsidRDefault="009825C6" w:rsidP="009825C6">
            <w:r w:rsidRPr="00CB5EB1">
              <w:rPr>
                <w:sz w:val="22"/>
                <w:szCs w:val="22"/>
              </w:rPr>
              <w:t>Общая площадь квартир – 1660,44 кв.м</w:t>
            </w:r>
          </w:p>
          <w:p w:rsidR="009825C6" w:rsidRPr="00CB5EB1" w:rsidRDefault="009825C6" w:rsidP="009825C6"/>
          <w:p w:rsidR="009825C6" w:rsidRPr="00CB5EB1" w:rsidRDefault="009825C6" w:rsidP="009825C6">
            <w:r w:rsidRPr="00CB5EB1">
              <w:t>1-я секция:</w:t>
            </w:r>
          </w:p>
          <w:p w:rsidR="009825C6" w:rsidRPr="00CB5EB1" w:rsidRDefault="009825C6" w:rsidP="009825C6">
            <w:r w:rsidRPr="00CB5EB1">
              <w:t>6  однокомнатных квартиры площадью 19,13/43,29 №№ 1,4,5,8,9,12</w:t>
            </w:r>
          </w:p>
          <w:p w:rsidR="009825C6" w:rsidRPr="00CB5EB1" w:rsidRDefault="009825C6" w:rsidP="009825C6">
            <w:r w:rsidRPr="00CB5EB1">
              <w:t>3  двухкомнатных квартиры площадью 41,54/69,88 №№ 3, 7, 11</w:t>
            </w:r>
          </w:p>
          <w:p w:rsidR="009825C6" w:rsidRPr="00CB5EB1" w:rsidRDefault="009825C6" w:rsidP="009825C6">
            <w:r w:rsidRPr="00CB5EB1">
              <w:t>3  трехкомнатных квартиры площадью 52,05/96,85 №№ 2, 6, 10</w:t>
            </w:r>
          </w:p>
          <w:p w:rsidR="009825C6" w:rsidRPr="00CB5EB1" w:rsidRDefault="009825C6" w:rsidP="009825C6">
            <w:pPr>
              <w:tabs>
                <w:tab w:val="left" w:pos="3060"/>
              </w:tabs>
            </w:pPr>
            <w:r w:rsidRPr="00CB5EB1">
              <w:tab/>
            </w:r>
          </w:p>
          <w:p w:rsidR="009825C6" w:rsidRPr="00CB5EB1" w:rsidRDefault="009825C6" w:rsidP="009825C6">
            <w:r w:rsidRPr="00CB5EB1">
              <w:t>2-я секция:</w:t>
            </w:r>
          </w:p>
          <w:p w:rsidR="009825C6" w:rsidRPr="00CB5EB1" w:rsidRDefault="009825C6" w:rsidP="009825C6">
            <w:r w:rsidRPr="00CB5EB1">
              <w:t>6  однокомнатных квартиры площадью 19,13/43,29 №№ 13,17,18,22,23,27</w:t>
            </w:r>
          </w:p>
          <w:p w:rsidR="009825C6" w:rsidRPr="00CB5EB1" w:rsidRDefault="009825C6" w:rsidP="009825C6">
            <w:r w:rsidRPr="00CB5EB1">
              <w:t>3 однокомнатных квартиры площадью 17,98/45,39 №№ 15,20,25</w:t>
            </w:r>
          </w:p>
          <w:p w:rsidR="009825C6" w:rsidRPr="00CB5EB1" w:rsidRDefault="009825C6" w:rsidP="009825C6">
            <w:r w:rsidRPr="00CB5EB1">
              <w:t>3  двухкомнатных квартиры площадью 36,50/72,41 №№ 16, 21, 26</w:t>
            </w:r>
          </w:p>
          <w:p w:rsidR="00B301CD" w:rsidRPr="00CB5EB1" w:rsidRDefault="009825C6" w:rsidP="009825C6">
            <w:r w:rsidRPr="00CB5EB1">
              <w:t>3  трехкомнатных квартиры площадью 47,70/94,65 №№ 14, 19, 24</w:t>
            </w:r>
          </w:p>
          <w:p w:rsidR="00B301CD" w:rsidRPr="00CB5EB1" w:rsidRDefault="00B301CD"/>
          <w:p w:rsidR="00B301CD" w:rsidRPr="00CB5EB1" w:rsidRDefault="00B301CD">
            <w:r w:rsidRPr="00CB5EB1">
              <w:rPr>
                <w:b/>
              </w:rPr>
              <w:t>Жилой дом №24:</w:t>
            </w:r>
          </w:p>
          <w:p w:rsidR="009825C6" w:rsidRPr="00CB5EB1" w:rsidRDefault="009825C6" w:rsidP="009825C6">
            <w:pPr>
              <w:pStyle w:val="2"/>
              <w:rPr>
                <w:sz w:val="22"/>
                <w:szCs w:val="22"/>
              </w:rPr>
            </w:pPr>
            <w:r w:rsidRPr="00CB5EB1">
              <w:rPr>
                <w:b w:val="0"/>
                <w:sz w:val="22"/>
                <w:szCs w:val="22"/>
              </w:rPr>
              <w:t>Общая площадь здания –1856,6 кв.м</w:t>
            </w:r>
          </w:p>
          <w:p w:rsidR="009825C6" w:rsidRPr="00CB5EB1" w:rsidRDefault="009825C6" w:rsidP="009825C6">
            <w:pPr>
              <w:rPr>
                <w:sz w:val="22"/>
                <w:szCs w:val="22"/>
              </w:rPr>
            </w:pPr>
            <w:r w:rsidRPr="00CB5EB1">
              <w:rPr>
                <w:sz w:val="22"/>
                <w:szCs w:val="22"/>
              </w:rPr>
              <w:t>Площадь застройки – 767,9 кв.м</w:t>
            </w:r>
          </w:p>
          <w:p w:rsidR="009825C6" w:rsidRPr="00CB5EB1" w:rsidRDefault="009825C6" w:rsidP="009825C6">
            <w:pPr>
              <w:rPr>
                <w:sz w:val="22"/>
                <w:szCs w:val="22"/>
              </w:rPr>
            </w:pPr>
            <w:r w:rsidRPr="00CB5EB1">
              <w:rPr>
                <w:sz w:val="22"/>
                <w:szCs w:val="22"/>
              </w:rPr>
              <w:t>Количество этажей – 3</w:t>
            </w:r>
          </w:p>
          <w:p w:rsidR="009825C6" w:rsidRPr="00CB5EB1" w:rsidRDefault="009825C6" w:rsidP="009825C6">
            <w:pPr>
              <w:rPr>
                <w:sz w:val="22"/>
                <w:szCs w:val="22"/>
              </w:rPr>
            </w:pPr>
            <w:r w:rsidRPr="00CB5EB1">
              <w:rPr>
                <w:sz w:val="22"/>
                <w:szCs w:val="22"/>
              </w:rPr>
              <w:t>Количество секций  - 2</w:t>
            </w:r>
          </w:p>
          <w:p w:rsidR="009825C6" w:rsidRPr="00CB5EB1" w:rsidRDefault="009825C6" w:rsidP="009825C6">
            <w:pPr>
              <w:rPr>
                <w:sz w:val="22"/>
                <w:szCs w:val="22"/>
              </w:rPr>
            </w:pPr>
            <w:r w:rsidRPr="00CB5EB1">
              <w:rPr>
                <w:sz w:val="22"/>
                <w:szCs w:val="22"/>
              </w:rPr>
              <w:t>Количество квартир – 27</w:t>
            </w:r>
          </w:p>
          <w:p w:rsidR="009825C6" w:rsidRPr="00CB5EB1" w:rsidRDefault="009825C6" w:rsidP="009825C6">
            <w:r w:rsidRPr="00CB5EB1">
              <w:rPr>
                <w:sz w:val="22"/>
                <w:szCs w:val="22"/>
              </w:rPr>
              <w:t>Общая площадь квартир – 1660,44 кв.м</w:t>
            </w:r>
          </w:p>
          <w:p w:rsidR="009825C6" w:rsidRPr="00CB5EB1" w:rsidRDefault="009825C6" w:rsidP="009825C6"/>
          <w:p w:rsidR="009825C6" w:rsidRPr="00CB5EB1" w:rsidRDefault="009825C6" w:rsidP="009825C6">
            <w:r w:rsidRPr="00CB5EB1">
              <w:t>1-я секция:</w:t>
            </w:r>
          </w:p>
          <w:p w:rsidR="009825C6" w:rsidRPr="00CB5EB1" w:rsidRDefault="009825C6" w:rsidP="009825C6">
            <w:r w:rsidRPr="00CB5EB1">
              <w:t>6  однокомнатных квартиры площадью 19,13/43,29 №№ 1,4,5,8,9,12</w:t>
            </w:r>
          </w:p>
          <w:p w:rsidR="009825C6" w:rsidRPr="00CB5EB1" w:rsidRDefault="009825C6" w:rsidP="009825C6">
            <w:r w:rsidRPr="00CB5EB1">
              <w:t>3  двухкомнатных квартиры площадью 41,54/69,88 №№ 3, 7, 11</w:t>
            </w:r>
          </w:p>
          <w:p w:rsidR="009825C6" w:rsidRPr="00CB5EB1" w:rsidRDefault="009825C6" w:rsidP="009825C6">
            <w:r w:rsidRPr="00CB5EB1">
              <w:t>3  трехкомнатных квартиры площадью 52,05/96,85 №№ 2, 6, 10</w:t>
            </w:r>
          </w:p>
          <w:p w:rsidR="009825C6" w:rsidRPr="00CB5EB1" w:rsidRDefault="009825C6" w:rsidP="009825C6">
            <w:pPr>
              <w:tabs>
                <w:tab w:val="left" w:pos="3060"/>
              </w:tabs>
            </w:pPr>
            <w:r w:rsidRPr="00CB5EB1">
              <w:tab/>
            </w:r>
          </w:p>
          <w:p w:rsidR="009825C6" w:rsidRPr="00CB5EB1" w:rsidRDefault="009825C6" w:rsidP="009825C6">
            <w:r w:rsidRPr="00CB5EB1">
              <w:t>2-я секция:</w:t>
            </w:r>
          </w:p>
          <w:p w:rsidR="009825C6" w:rsidRPr="00CB5EB1" w:rsidRDefault="009825C6" w:rsidP="009825C6">
            <w:r w:rsidRPr="00CB5EB1">
              <w:t>6  однокомнатных квартиры площадью 19,13/43,29 №№ 13,17,18,22,23,27</w:t>
            </w:r>
          </w:p>
          <w:p w:rsidR="009825C6" w:rsidRPr="00CB5EB1" w:rsidRDefault="009825C6" w:rsidP="009825C6">
            <w:r w:rsidRPr="00CB5EB1">
              <w:t>3 однокомнатных квартиры площадью 17,98/45,39 №№ 15,20,25</w:t>
            </w:r>
          </w:p>
          <w:p w:rsidR="009825C6" w:rsidRPr="00CB5EB1" w:rsidRDefault="009825C6" w:rsidP="009825C6">
            <w:r w:rsidRPr="00CB5EB1">
              <w:t>3  двухкомнатных квартиры площадью 36,50/72,41 №№ 16, 21, 26</w:t>
            </w:r>
          </w:p>
          <w:p w:rsidR="00B301CD" w:rsidRPr="00CB5EB1" w:rsidRDefault="009825C6" w:rsidP="009825C6">
            <w:pPr>
              <w:rPr>
                <w:b/>
              </w:rPr>
            </w:pPr>
            <w:r w:rsidRPr="00CB5EB1">
              <w:t>3  трехкомнатных квартиры площадью 47,70/94,65 №№ 14, 19, 24</w:t>
            </w:r>
          </w:p>
          <w:p w:rsidR="00B301CD" w:rsidRPr="00CB5EB1" w:rsidRDefault="00B301CD">
            <w:pPr>
              <w:rPr>
                <w:b/>
              </w:rPr>
            </w:pPr>
          </w:p>
          <w:p w:rsidR="00B301CD" w:rsidRPr="00CB5EB1" w:rsidRDefault="00B301CD">
            <w:r w:rsidRPr="00CB5EB1">
              <w:rPr>
                <w:b/>
              </w:rPr>
              <w:t>Жилой дом №25:</w:t>
            </w:r>
          </w:p>
          <w:p w:rsidR="009825C6" w:rsidRPr="00CB5EB1" w:rsidRDefault="009825C6" w:rsidP="009825C6">
            <w:pPr>
              <w:pStyle w:val="2"/>
              <w:rPr>
                <w:sz w:val="22"/>
                <w:szCs w:val="22"/>
              </w:rPr>
            </w:pPr>
            <w:r w:rsidRPr="00CB5EB1">
              <w:rPr>
                <w:b w:val="0"/>
                <w:sz w:val="22"/>
                <w:szCs w:val="22"/>
              </w:rPr>
              <w:t>Общая площадь здания –1856,6 кв.м</w:t>
            </w:r>
          </w:p>
          <w:p w:rsidR="009825C6" w:rsidRPr="00CB5EB1" w:rsidRDefault="009825C6" w:rsidP="009825C6">
            <w:pPr>
              <w:rPr>
                <w:sz w:val="22"/>
                <w:szCs w:val="22"/>
              </w:rPr>
            </w:pPr>
            <w:r w:rsidRPr="00CB5EB1">
              <w:rPr>
                <w:sz w:val="22"/>
                <w:szCs w:val="22"/>
              </w:rPr>
              <w:t>Площадь застройки – 767,9 кв.м</w:t>
            </w:r>
          </w:p>
          <w:p w:rsidR="009825C6" w:rsidRPr="00CB5EB1" w:rsidRDefault="009825C6" w:rsidP="009825C6">
            <w:pPr>
              <w:rPr>
                <w:sz w:val="22"/>
                <w:szCs w:val="22"/>
              </w:rPr>
            </w:pPr>
            <w:r w:rsidRPr="00CB5EB1">
              <w:rPr>
                <w:sz w:val="22"/>
                <w:szCs w:val="22"/>
              </w:rPr>
              <w:lastRenderedPageBreak/>
              <w:t>Количество этажей – 3</w:t>
            </w:r>
          </w:p>
          <w:p w:rsidR="009825C6" w:rsidRPr="00CB5EB1" w:rsidRDefault="009825C6" w:rsidP="009825C6">
            <w:pPr>
              <w:rPr>
                <w:sz w:val="22"/>
                <w:szCs w:val="22"/>
              </w:rPr>
            </w:pPr>
            <w:r w:rsidRPr="00CB5EB1">
              <w:rPr>
                <w:sz w:val="22"/>
                <w:szCs w:val="22"/>
              </w:rPr>
              <w:t>Количество секций  - 2</w:t>
            </w:r>
          </w:p>
          <w:p w:rsidR="009825C6" w:rsidRPr="00CB5EB1" w:rsidRDefault="009825C6" w:rsidP="009825C6">
            <w:pPr>
              <w:rPr>
                <w:sz w:val="22"/>
                <w:szCs w:val="22"/>
              </w:rPr>
            </w:pPr>
            <w:r w:rsidRPr="00CB5EB1">
              <w:rPr>
                <w:sz w:val="22"/>
                <w:szCs w:val="22"/>
              </w:rPr>
              <w:t>Количество квартир – 27</w:t>
            </w:r>
          </w:p>
          <w:p w:rsidR="009825C6" w:rsidRPr="00CB5EB1" w:rsidRDefault="009825C6" w:rsidP="009825C6">
            <w:r w:rsidRPr="00CB5EB1">
              <w:rPr>
                <w:sz w:val="22"/>
                <w:szCs w:val="22"/>
              </w:rPr>
              <w:t>Общая площадь квартир – 1660,44 кв.м</w:t>
            </w:r>
          </w:p>
          <w:p w:rsidR="009825C6" w:rsidRPr="00CB5EB1" w:rsidRDefault="009825C6" w:rsidP="009825C6"/>
          <w:p w:rsidR="009825C6" w:rsidRPr="00CB5EB1" w:rsidRDefault="009825C6" w:rsidP="009825C6">
            <w:r w:rsidRPr="00CB5EB1">
              <w:t>1-я секция:</w:t>
            </w:r>
          </w:p>
          <w:p w:rsidR="009825C6" w:rsidRPr="00CB5EB1" w:rsidRDefault="009825C6" w:rsidP="009825C6">
            <w:r w:rsidRPr="00CB5EB1">
              <w:t>6  однокомнатных квартиры площадью 19,13/43,29 №№ 1,4,5,8,9,12</w:t>
            </w:r>
          </w:p>
          <w:p w:rsidR="009825C6" w:rsidRPr="00CB5EB1" w:rsidRDefault="009825C6" w:rsidP="009825C6">
            <w:r w:rsidRPr="00CB5EB1">
              <w:t>3  двухкомнатных квартиры площадью 41,54/69,88 №№ 3, 7, 11</w:t>
            </w:r>
          </w:p>
          <w:p w:rsidR="009825C6" w:rsidRPr="00CB5EB1" w:rsidRDefault="009825C6" w:rsidP="009825C6">
            <w:r w:rsidRPr="00CB5EB1">
              <w:t>3  трехкомнатных квартиры площадью 52,05/96,85 №№ 2, 6, 10</w:t>
            </w:r>
          </w:p>
          <w:p w:rsidR="009825C6" w:rsidRPr="00CB5EB1" w:rsidRDefault="009825C6" w:rsidP="009825C6">
            <w:pPr>
              <w:tabs>
                <w:tab w:val="left" w:pos="3060"/>
              </w:tabs>
            </w:pPr>
            <w:r w:rsidRPr="00CB5EB1">
              <w:tab/>
            </w:r>
          </w:p>
          <w:p w:rsidR="009825C6" w:rsidRPr="00CB5EB1" w:rsidRDefault="009825C6" w:rsidP="009825C6">
            <w:r w:rsidRPr="00CB5EB1">
              <w:t>2-я секция:</w:t>
            </w:r>
          </w:p>
          <w:p w:rsidR="009825C6" w:rsidRPr="00CB5EB1" w:rsidRDefault="009825C6" w:rsidP="009825C6">
            <w:r w:rsidRPr="00CB5EB1">
              <w:t>6  однокомнатных квартиры площадью 19,13/43,29 №№ 13,17,18,22,23,27</w:t>
            </w:r>
          </w:p>
          <w:p w:rsidR="009825C6" w:rsidRPr="00CB5EB1" w:rsidRDefault="009825C6" w:rsidP="009825C6">
            <w:r w:rsidRPr="00CB5EB1">
              <w:t>3 однокомнатных квартиры площадью 17,98/45,39 №№ 15,20,25</w:t>
            </w:r>
          </w:p>
          <w:p w:rsidR="009825C6" w:rsidRPr="00CB5EB1" w:rsidRDefault="009825C6" w:rsidP="009825C6">
            <w:r w:rsidRPr="00CB5EB1">
              <w:t>3  двухкомнатных квартиры площадью 36,50/72,41 №№ 16, 21, 26</w:t>
            </w:r>
          </w:p>
          <w:p w:rsidR="00B301CD" w:rsidRPr="00CB5EB1" w:rsidRDefault="009825C6" w:rsidP="009825C6">
            <w:pPr>
              <w:rPr>
                <w:b/>
              </w:rPr>
            </w:pPr>
            <w:r w:rsidRPr="00CB5EB1">
              <w:t>3  трехкомнатных квартиры площадью 47,70/94,65 №№ 14, 19, 24</w:t>
            </w:r>
          </w:p>
          <w:p w:rsidR="00B301CD" w:rsidRPr="00CB5EB1" w:rsidRDefault="00B301CD">
            <w:pPr>
              <w:rPr>
                <w:b/>
              </w:rPr>
            </w:pPr>
          </w:p>
          <w:p w:rsidR="00B301CD" w:rsidRPr="00CB5EB1" w:rsidRDefault="00B301CD">
            <w:pPr>
              <w:rPr>
                <w:sz w:val="22"/>
                <w:szCs w:val="22"/>
              </w:rPr>
            </w:pPr>
            <w:r w:rsidRPr="00CB5EB1">
              <w:rPr>
                <w:b/>
              </w:rPr>
              <w:t>Жилой дом №26:</w:t>
            </w:r>
          </w:p>
          <w:p w:rsidR="00FD17F4" w:rsidRPr="00CB5EB1" w:rsidRDefault="00FD17F4" w:rsidP="00FD17F4">
            <w:pPr>
              <w:pStyle w:val="2"/>
              <w:rPr>
                <w:sz w:val="22"/>
                <w:szCs w:val="22"/>
              </w:rPr>
            </w:pPr>
            <w:r w:rsidRPr="00CB5EB1">
              <w:rPr>
                <w:b w:val="0"/>
                <w:sz w:val="22"/>
                <w:szCs w:val="22"/>
              </w:rPr>
              <w:t>Общая площадь здания –2664,02 кв.м</w:t>
            </w:r>
          </w:p>
          <w:p w:rsidR="00FD17F4" w:rsidRPr="00CB5EB1" w:rsidRDefault="00FD17F4" w:rsidP="00FD17F4">
            <w:pPr>
              <w:rPr>
                <w:sz w:val="22"/>
                <w:szCs w:val="22"/>
              </w:rPr>
            </w:pPr>
            <w:r w:rsidRPr="00CB5EB1">
              <w:rPr>
                <w:sz w:val="22"/>
                <w:szCs w:val="22"/>
              </w:rPr>
              <w:t>Площадь застройки – 1116,5 кв.м</w:t>
            </w:r>
          </w:p>
          <w:p w:rsidR="00FD17F4" w:rsidRPr="00CB5EB1" w:rsidRDefault="00FD17F4" w:rsidP="00FD17F4">
            <w:pPr>
              <w:rPr>
                <w:sz w:val="22"/>
                <w:szCs w:val="22"/>
              </w:rPr>
            </w:pPr>
            <w:r w:rsidRPr="00CB5EB1">
              <w:rPr>
                <w:sz w:val="22"/>
                <w:szCs w:val="22"/>
              </w:rPr>
              <w:t>Количество этажей – 3</w:t>
            </w:r>
          </w:p>
          <w:p w:rsidR="00FD17F4" w:rsidRPr="00CB5EB1" w:rsidRDefault="00FD17F4" w:rsidP="00FD17F4">
            <w:pPr>
              <w:rPr>
                <w:sz w:val="22"/>
                <w:szCs w:val="22"/>
              </w:rPr>
            </w:pPr>
            <w:r w:rsidRPr="00CB5EB1">
              <w:rPr>
                <w:sz w:val="22"/>
                <w:szCs w:val="22"/>
              </w:rPr>
              <w:t>Количество секций  - 3</w:t>
            </w:r>
          </w:p>
          <w:p w:rsidR="00FD17F4" w:rsidRPr="00CB5EB1" w:rsidRDefault="00FD17F4" w:rsidP="00FD17F4">
            <w:pPr>
              <w:rPr>
                <w:sz w:val="22"/>
                <w:szCs w:val="22"/>
              </w:rPr>
            </w:pPr>
            <w:r w:rsidRPr="00CB5EB1">
              <w:rPr>
                <w:sz w:val="22"/>
                <w:szCs w:val="22"/>
              </w:rPr>
              <w:t>Количество квартир – 39</w:t>
            </w:r>
          </w:p>
          <w:p w:rsidR="00FD17F4" w:rsidRPr="00CB5EB1" w:rsidRDefault="00FD17F4" w:rsidP="00FD17F4">
            <w:r w:rsidRPr="00CB5EB1">
              <w:rPr>
                <w:sz w:val="22"/>
                <w:szCs w:val="22"/>
              </w:rPr>
              <w:t>Общая площадь квартир – 2409,75 кв.м</w:t>
            </w:r>
          </w:p>
          <w:p w:rsidR="00FD17F4" w:rsidRPr="00CB5EB1" w:rsidRDefault="00FD17F4" w:rsidP="00FD17F4"/>
          <w:p w:rsidR="00FD17F4" w:rsidRPr="00CB5EB1" w:rsidRDefault="00FD17F4" w:rsidP="00FD17F4">
            <w:r w:rsidRPr="00CB5EB1">
              <w:t>1-я секция:</w:t>
            </w:r>
          </w:p>
          <w:p w:rsidR="00FD17F4" w:rsidRPr="00CB5EB1" w:rsidRDefault="00FD17F4" w:rsidP="00FD17F4">
            <w:r w:rsidRPr="00CB5EB1">
              <w:t>6  однокомнатных квартиры площадью 19,13/43,27 №№ 1,4,5,8,9,12</w:t>
            </w:r>
          </w:p>
          <w:p w:rsidR="00FD17F4" w:rsidRPr="00CB5EB1" w:rsidRDefault="00FD17F4" w:rsidP="00FD17F4">
            <w:r w:rsidRPr="00CB5EB1">
              <w:t>3  двухкомнатных квартиры площадью 41,54/69,88 №№ 3, 7, 11</w:t>
            </w:r>
          </w:p>
          <w:p w:rsidR="00FD17F4" w:rsidRPr="00CB5EB1" w:rsidRDefault="00FD17F4" w:rsidP="00FD17F4">
            <w:r w:rsidRPr="00CB5EB1">
              <w:t>3  трехкомнатных квартиры площадью 54,14/96,65 №№ 2, 6, 10</w:t>
            </w:r>
          </w:p>
          <w:p w:rsidR="00FD17F4" w:rsidRPr="00CB5EB1" w:rsidRDefault="00FD17F4" w:rsidP="00FD17F4">
            <w:pPr>
              <w:tabs>
                <w:tab w:val="left" w:pos="3060"/>
              </w:tabs>
            </w:pPr>
            <w:r w:rsidRPr="00CB5EB1">
              <w:tab/>
            </w:r>
          </w:p>
          <w:p w:rsidR="00FD17F4" w:rsidRPr="00CB5EB1" w:rsidRDefault="00FD17F4" w:rsidP="00FD17F4">
            <w:r w:rsidRPr="00CB5EB1">
              <w:t>2-я секция:</w:t>
            </w:r>
          </w:p>
          <w:p w:rsidR="00FD17F4" w:rsidRPr="00CB5EB1" w:rsidRDefault="00FD17F4" w:rsidP="00FD17F4">
            <w:r w:rsidRPr="00CB5EB1">
              <w:t>6  однокомнатных квартиры площадью 19,13/43,27 №№ 13,16,17,20,21,24</w:t>
            </w:r>
          </w:p>
          <w:p w:rsidR="00FD17F4" w:rsidRPr="00CB5EB1" w:rsidRDefault="00FD17F4" w:rsidP="00FD17F4">
            <w:r w:rsidRPr="00CB5EB1">
              <w:t>3  двухкомнатных квартиры площадью 41,54/69,88 №№ 15, 19, 23</w:t>
            </w:r>
          </w:p>
          <w:p w:rsidR="00FD17F4" w:rsidRPr="00CB5EB1" w:rsidRDefault="00FD17F4" w:rsidP="00FD17F4">
            <w:r w:rsidRPr="00CB5EB1">
              <w:t>3  трехкомнатных квартиры площадью 49,55/94,66 №№ 14, 18, 22</w:t>
            </w:r>
          </w:p>
          <w:p w:rsidR="00FD17F4" w:rsidRPr="00CB5EB1" w:rsidRDefault="00FD17F4" w:rsidP="00FD17F4"/>
          <w:p w:rsidR="00FD17F4" w:rsidRPr="00CB5EB1" w:rsidRDefault="00FD17F4" w:rsidP="00FD17F4">
            <w:r w:rsidRPr="00CB5EB1">
              <w:t>3-я секция:</w:t>
            </w:r>
          </w:p>
          <w:p w:rsidR="00FD17F4" w:rsidRPr="00CB5EB1" w:rsidRDefault="00FD17F4" w:rsidP="00FD17F4">
            <w:r w:rsidRPr="00CB5EB1">
              <w:t>6  однокомнатных квартиры площадью 19,13/43,27 №№</w:t>
            </w:r>
          </w:p>
          <w:p w:rsidR="00FD17F4" w:rsidRPr="00CB5EB1" w:rsidRDefault="00FD17F4" w:rsidP="00FD17F4">
            <w:r w:rsidRPr="00CB5EB1">
              <w:t>25, 29, 30, 34, 35, 39</w:t>
            </w:r>
          </w:p>
          <w:p w:rsidR="00FD17F4" w:rsidRPr="00CB5EB1" w:rsidRDefault="00FD17F4" w:rsidP="00FD17F4">
            <w:r w:rsidRPr="00CB5EB1">
              <w:t>3  однокомнатных квартиры площадью 17,98/45,37 №№ 27, 32, 37</w:t>
            </w:r>
          </w:p>
          <w:p w:rsidR="00FD17F4" w:rsidRPr="00CB5EB1" w:rsidRDefault="00FD17F4" w:rsidP="00FD17F4">
            <w:r w:rsidRPr="00CB5EB1">
              <w:t>3  двухкомнатных квартиры площадью 38,55/72,43 №№ 28, 33, 38</w:t>
            </w:r>
          </w:p>
          <w:p w:rsidR="00B301CD" w:rsidRPr="00CB5EB1" w:rsidRDefault="00FD17F4" w:rsidP="00FD17F4">
            <w:r w:rsidRPr="00CB5EB1">
              <w:t>3  трехкомнатных квартиры площадью 49,55/94,70 №№ 26, 31, 36</w:t>
            </w:r>
          </w:p>
          <w:p w:rsidR="00B301CD" w:rsidRPr="00CB5EB1" w:rsidRDefault="00B301CD"/>
          <w:p w:rsidR="00B301CD" w:rsidRPr="00CB5EB1" w:rsidRDefault="00B301CD">
            <w:pPr>
              <w:rPr>
                <w:sz w:val="22"/>
                <w:szCs w:val="22"/>
              </w:rPr>
            </w:pPr>
            <w:r w:rsidRPr="00CB5EB1">
              <w:rPr>
                <w:b/>
              </w:rPr>
              <w:t>Жилой дом №27:</w:t>
            </w:r>
          </w:p>
          <w:p w:rsidR="00EA027A" w:rsidRPr="00CB5EB1" w:rsidRDefault="00EA027A" w:rsidP="00EA027A">
            <w:pPr>
              <w:pStyle w:val="2"/>
              <w:rPr>
                <w:sz w:val="22"/>
                <w:szCs w:val="22"/>
              </w:rPr>
            </w:pPr>
            <w:r w:rsidRPr="00CB5EB1">
              <w:rPr>
                <w:b w:val="0"/>
                <w:sz w:val="22"/>
                <w:szCs w:val="22"/>
              </w:rPr>
              <w:t>Общая площадь здания –2664,02 кв.м</w:t>
            </w:r>
          </w:p>
          <w:p w:rsidR="00EA027A" w:rsidRPr="00CB5EB1" w:rsidRDefault="00EA027A" w:rsidP="00EA027A">
            <w:pPr>
              <w:rPr>
                <w:sz w:val="22"/>
                <w:szCs w:val="22"/>
              </w:rPr>
            </w:pPr>
            <w:r w:rsidRPr="00CB5EB1">
              <w:rPr>
                <w:sz w:val="22"/>
                <w:szCs w:val="22"/>
              </w:rPr>
              <w:t>Площадь застройки – 1116,5 кв.м</w:t>
            </w:r>
          </w:p>
          <w:p w:rsidR="00EA027A" w:rsidRPr="00CB5EB1" w:rsidRDefault="00EA027A" w:rsidP="00EA027A">
            <w:pPr>
              <w:rPr>
                <w:sz w:val="22"/>
                <w:szCs w:val="22"/>
              </w:rPr>
            </w:pPr>
            <w:r w:rsidRPr="00CB5EB1">
              <w:rPr>
                <w:sz w:val="22"/>
                <w:szCs w:val="22"/>
              </w:rPr>
              <w:t>Количество этажей – 3</w:t>
            </w:r>
          </w:p>
          <w:p w:rsidR="00EA027A" w:rsidRPr="00CB5EB1" w:rsidRDefault="00EA027A" w:rsidP="00EA027A">
            <w:pPr>
              <w:rPr>
                <w:sz w:val="22"/>
                <w:szCs w:val="22"/>
              </w:rPr>
            </w:pPr>
            <w:r w:rsidRPr="00CB5EB1">
              <w:rPr>
                <w:sz w:val="22"/>
                <w:szCs w:val="22"/>
              </w:rPr>
              <w:t>Количество секций  - 3</w:t>
            </w:r>
          </w:p>
          <w:p w:rsidR="00EA027A" w:rsidRPr="00CB5EB1" w:rsidRDefault="00EA027A" w:rsidP="00EA027A">
            <w:pPr>
              <w:rPr>
                <w:sz w:val="22"/>
                <w:szCs w:val="22"/>
              </w:rPr>
            </w:pPr>
            <w:r w:rsidRPr="00CB5EB1">
              <w:rPr>
                <w:sz w:val="22"/>
                <w:szCs w:val="22"/>
              </w:rPr>
              <w:t>Количество квартир – 39</w:t>
            </w:r>
          </w:p>
          <w:p w:rsidR="00B301CD" w:rsidRPr="00CB5EB1" w:rsidRDefault="00EA027A" w:rsidP="00EA027A">
            <w:r w:rsidRPr="00CB5EB1">
              <w:rPr>
                <w:sz w:val="22"/>
                <w:szCs w:val="22"/>
              </w:rPr>
              <w:t>Общая площадь квартир – 2409,75 кв.м</w:t>
            </w:r>
          </w:p>
          <w:p w:rsidR="00B301CD" w:rsidRPr="00CB5EB1" w:rsidRDefault="00B301CD"/>
          <w:p w:rsidR="00B301CD" w:rsidRPr="00CB5EB1" w:rsidRDefault="00B301CD">
            <w:r w:rsidRPr="00CB5EB1">
              <w:t>1-я секция:</w:t>
            </w:r>
          </w:p>
          <w:p w:rsidR="00B301CD" w:rsidRPr="00CB5EB1" w:rsidRDefault="009C1F8F">
            <w:r w:rsidRPr="00CB5EB1">
              <w:t>6  однокомнатных квартиры площадью 19,13/43,27 №№ 1,4,5,8,9,12</w:t>
            </w:r>
          </w:p>
          <w:p w:rsidR="00B301CD" w:rsidRPr="00CB5EB1" w:rsidRDefault="00B301CD">
            <w:r w:rsidRPr="00CB5EB1">
              <w:t>3  двухк</w:t>
            </w:r>
            <w:r w:rsidR="009C1F8F" w:rsidRPr="00CB5EB1">
              <w:t>омнатных квартиры площадью 41,54/69,88 №№ 3, 7, 11</w:t>
            </w:r>
          </w:p>
          <w:p w:rsidR="00B301CD" w:rsidRPr="00CB5EB1" w:rsidRDefault="00B301CD">
            <w:r w:rsidRPr="00CB5EB1">
              <w:lastRenderedPageBreak/>
              <w:t>3  трехкомнатных квартир</w:t>
            </w:r>
            <w:r w:rsidR="009C1F8F" w:rsidRPr="00CB5EB1">
              <w:t>ы площадью 54,14/</w:t>
            </w:r>
            <w:r w:rsidR="00294C43" w:rsidRPr="00CB5EB1">
              <w:t>96,65 №№ 2, 6, 10</w:t>
            </w:r>
          </w:p>
          <w:p w:rsidR="00B301CD" w:rsidRPr="00CB5EB1" w:rsidRDefault="00B301CD">
            <w:pPr>
              <w:tabs>
                <w:tab w:val="left" w:pos="3060"/>
              </w:tabs>
            </w:pPr>
            <w:r w:rsidRPr="00CB5EB1">
              <w:tab/>
            </w:r>
          </w:p>
          <w:p w:rsidR="00B301CD" w:rsidRPr="00CB5EB1" w:rsidRDefault="00B301CD">
            <w:r w:rsidRPr="00CB5EB1">
              <w:t>2-я секция:</w:t>
            </w:r>
          </w:p>
          <w:p w:rsidR="00294C43" w:rsidRPr="00CB5EB1" w:rsidRDefault="00294C43">
            <w:r w:rsidRPr="00CB5EB1">
              <w:t>6  однокомнатных квартиры площадью 19,13/43,27 №№ 13,16,17,20,21,24</w:t>
            </w:r>
          </w:p>
          <w:p w:rsidR="00B301CD" w:rsidRPr="00CB5EB1" w:rsidRDefault="00294C43">
            <w:r w:rsidRPr="00CB5EB1">
              <w:t>3  двухкомнатных квартиры площадью 41,54/69,88 №№ 15, 19, 23</w:t>
            </w:r>
          </w:p>
          <w:p w:rsidR="00B301CD" w:rsidRPr="00CB5EB1" w:rsidRDefault="00B301CD">
            <w:r w:rsidRPr="00CB5EB1">
              <w:t xml:space="preserve">3  трехкомнатных квартиры площадью </w:t>
            </w:r>
            <w:r w:rsidR="00294C43" w:rsidRPr="00CB5EB1">
              <w:t>49,55/94,66 №№ 14, 18, 22</w:t>
            </w:r>
          </w:p>
          <w:p w:rsidR="00B301CD" w:rsidRPr="00CB5EB1" w:rsidRDefault="00B301CD"/>
          <w:p w:rsidR="00B301CD" w:rsidRPr="00CB5EB1" w:rsidRDefault="00B301CD">
            <w:r w:rsidRPr="00CB5EB1">
              <w:t>3-я секция:</w:t>
            </w:r>
          </w:p>
          <w:p w:rsidR="00294C43" w:rsidRPr="00CB5EB1" w:rsidRDefault="00294C43">
            <w:r w:rsidRPr="00CB5EB1">
              <w:t>6  однокомнатных квартиры площадью 19,13/43,27 №№</w:t>
            </w:r>
          </w:p>
          <w:p w:rsidR="00B301CD" w:rsidRPr="00CB5EB1" w:rsidRDefault="00294C43">
            <w:r w:rsidRPr="00CB5EB1">
              <w:t>25, 29, 30, 34, 35, 39</w:t>
            </w:r>
          </w:p>
          <w:p w:rsidR="00294C43" w:rsidRPr="00CB5EB1" w:rsidRDefault="00294C43">
            <w:r w:rsidRPr="00CB5EB1">
              <w:t>3  однокомнатных квартиры площадью 17,98/45,37 №№ 27, 32, 37</w:t>
            </w:r>
          </w:p>
          <w:p w:rsidR="00B301CD" w:rsidRPr="00CB5EB1" w:rsidRDefault="00B301CD">
            <w:r w:rsidRPr="00CB5EB1">
              <w:t>3  двухк</w:t>
            </w:r>
            <w:r w:rsidR="00294C43" w:rsidRPr="00CB5EB1">
              <w:t>омнатных квартиры площадью 38,55/72,43 №№ 28, 33, 38</w:t>
            </w:r>
          </w:p>
          <w:p w:rsidR="00B301CD" w:rsidRPr="00CB5EB1" w:rsidRDefault="00B301CD">
            <w:r w:rsidRPr="00CB5EB1">
              <w:t>3  трехк</w:t>
            </w:r>
            <w:r w:rsidR="000C7A12" w:rsidRPr="00CB5EB1">
              <w:t>омнатных квартиры площадью 49,55/94,70 №№ 26, 31, 36</w:t>
            </w:r>
          </w:p>
          <w:p w:rsidR="00B301CD" w:rsidRPr="00CB5EB1" w:rsidRDefault="00B301CD"/>
          <w:p w:rsidR="00B301CD" w:rsidRPr="00CB5EB1" w:rsidRDefault="00B301CD">
            <w:pPr>
              <w:rPr>
                <w:sz w:val="22"/>
                <w:szCs w:val="22"/>
              </w:rPr>
            </w:pPr>
            <w:r w:rsidRPr="00CB5EB1">
              <w:rPr>
                <w:b/>
              </w:rPr>
              <w:t>Жилой дом №28:</w:t>
            </w:r>
          </w:p>
          <w:p w:rsidR="00B301CD" w:rsidRPr="00CB5EB1" w:rsidRDefault="00B301CD">
            <w:pPr>
              <w:pStyle w:val="2"/>
              <w:rPr>
                <w:sz w:val="22"/>
                <w:szCs w:val="22"/>
              </w:rPr>
            </w:pPr>
            <w:r w:rsidRPr="00CB5EB1">
              <w:rPr>
                <w:b w:val="0"/>
                <w:sz w:val="22"/>
                <w:szCs w:val="22"/>
              </w:rPr>
              <w:t>Общая площадь здания –</w:t>
            </w:r>
            <w:r w:rsidR="00EA027A" w:rsidRPr="00CB5EB1">
              <w:rPr>
                <w:b w:val="0"/>
                <w:sz w:val="22"/>
                <w:szCs w:val="22"/>
              </w:rPr>
              <w:t xml:space="preserve">1856,6 </w:t>
            </w:r>
            <w:r w:rsidRPr="00CB5EB1">
              <w:rPr>
                <w:b w:val="0"/>
                <w:sz w:val="22"/>
                <w:szCs w:val="22"/>
              </w:rPr>
              <w:t>кв.м</w:t>
            </w:r>
          </w:p>
          <w:p w:rsidR="00B301CD" w:rsidRPr="00CB5EB1" w:rsidRDefault="00B301CD">
            <w:pPr>
              <w:rPr>
                <w:sz w:val="22"/>
                <w:szCs w:val="22"/>
              </w:rPr>
            </w:pPr>
            <w:r w:rsidRPr="00CB5EB1">
              <w:rPr>
                <w:sz w:val="22"/>
                <w:szCs w:val="22"/>
              </w:rPr>
              <w:t xml:space="preserve">Площадь застройки – </w:t>
            </w:r>
            <w:r w:rsidR="00EA027A" w:rsidRPr="00CB5EB1">
              <w:rPr>
                <w:sz w:val="22"/>
                <w:szCs w:val="22"/>
              </w:rPr>
              <w:t>767,9</w:t>
            </w:r>
            <w:r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B301CD">
            <w:pPr>
              <w:rPr>
                <w:sz w:val="22"/>
                <w:szCs w:val="22"/>
              </w:rPr>
            </w:pPr>
            <w:r w:rsidRPr="00CB5EB1">
              <w:rPr>
                <w:sz w:val="22"/>
                <w:szCs w:val="22"/>
              </w:rPr>
              <w:t xml:space="preserve">Количество секций  - </w:t>
            </w:r>
            <w:r w:rsidR="00EA027A" w:rsidRPr="00CB5EB1">
              <w:rPr>
                <w:sz w:val="22"/>
                <w:szCs w:val="22"/>
              </w:rPr>
              <w:t>2</w:t>
            </w:r>
          </w:p>
          <w:p w:rsidR="00B301CD" w:rsidRPr="00CB5EB1" w:rsidRDefault="00EA027A">
            <w:pPr>
              <w:rPr>
                <w:sz w:val="22"/>
                <w:szCs w:val="22"/>
              </w:rPr>
            </w:pPr>
            <w:r w:rsidRPr="00CB5EB1">
              <w:rPr>
                <w:sz w:val="22"/>
                <w:szCs w:val="22"/>
              </w:rPr>
              <w:t>Количество квартир – 27</w:t>
            </w:r>
          </w:p>
          <w:p w:rsidR="00B301CD" w:rsidRPr="00CB5EB1" w:rsidRDefault="00B301CD">
            <w:r w:rsidRPr="00CB5EB1">
              <w:rPr>
                <w:sz w:val="22"/>
                <w:szCs w:val="22"/>
              </w:rPr>
              <w:t xml:space="preserve">Общая площадь квартир – </w:t>
            </w:r>
            <w:r w:rsidR="00EA027A" w:rsidRPr="00CB5EB1">
              <w:rPr>
                <w:sz w:val="22"/>
                <w:szCs w:val="22"/>
              </w:rPr>
              <w:t>1660,44</w:t>
            </w:r>
            <w:r w:rsidRPr="00CB5EB1">
              <w:rPr>
                <w:sz w:val="22"/>
                <w:szCs w:val="22"/>
              </w:rPr>
              <w:t xml:space="preserve"> кв.м</w:t>
            </w:r>
          </w:p>
          <w:p w:rsidR="00B301CD" w:rsidRPr="00CB5EB1" w:rsidRDefault="00B301CD"/>
          <w:p w:rsidR="000C7A12" w:rsidRPr="00CB5EB1" w:rsidRDefault="000C7A12" w:rsidP="000C7A12">
            <w:r w:rsidRPr="00CB5EB1">
              <w:t>1-я секция:</w:t>
            </w:r>
          </w:p>
          <w:p w:rsidR="000C7A12" w:rsidRPr="00CB5EB1" w:rsidRDefault="000C7A12" w:rsidP="000C7A12">
            <w:r w:rsidRPr="00CB5EB1">
              <w:t>6  однокомнатных квартиры площадью 19,13/43,29 №№ 1,4,5,8,9,12</w:t>
            </w:r>
          </w:p>
          <w:p w:rsidR="000C7A12" w:rsidRPr="00CB5EB1" w:rsidRDefault="000C7A12" w:rsidP="000C7A12">
            <w:r w:rsidRPr="00CB5EB1">
              <w:t>3  двухкомнатных квартиры площадью 41,54/69,88 №№ 3, 7, 11</w:t>
            </w:r>
          </w:p>
          <w:p w:rsidR="000C7A12" w:rsidRPr="00CB5EB1" w:rsidRDefault="000C7A12" w:rsidP="000C7A12">
            <w:r w:rsidRPr="00CB5EB1">
              <w:t>3  трехкомнатных квартиры площадью 52,05/96,85 №№ 2, 6, 10</w:t>
            </w:r>
          </w:p>
          <w:p w:rsidR="000C7A12" w:rsidRPr="00CB5EB1" w:rsidRDefault="000C7A12" w:rsidP="000C7A12">
            <w:pPr>
              <w:tabs>
                <w:tab w:val="left" w:pos="3060"/>
              </w:tabs>
            </w:pPr>
            <w:r w:rsidRPr="00CB5EB1">
              <w:tab/>
            </w:r>
          </w:p>
          <w:p w:rsidR="000C7A12" w:rsidRPr="00CB5EB1" w:rsidRDefault="000C7A12" w:rsidP="000C7A12">
            <w:r w:rsidRPr="00CB5EB1">
              <w:t>2-я секция:</w:t>
            </w:r>
          </w:p>
          <w:p w:rsidR="000C7A12" w:rsidRPr="00CB5EB1" w:rsidRDefault="000C7A12" w:rsidP="000C7A12">
            <w:r w:rsidRPr="00CB5EB1">
              <w:t>6  однокомнатных квартиры площадью 19,13/43,29 №№ 13,17,18,22,23,27</w:t>
            </w:r>
          </w:p>
          <w:p w:rsidR="000C7A12" w:rsidRPr="00CB5EB1" w:rsidRDefault="000C7A12" w:rsidP="000C7A12">
            <w:r w:rsidRPr="00CB5EB1">
              <w:t>3 однокомнатных квартиры площадью 17,98/45,39 №№ 15,20,25</w:t>
            </w:r>
          </w:p>
          <w:p w:rsidR="000C7A12" w:rsidRPr="00CB5EB1" w:rsidRDefault="000C7A12" w:rsidP="000C7A12">
            <w:r w:rsidRPr="00CB5EB1">
              <w:t>3  двухкомнатных квартиры площадью 36,50/72,41 №№ 16, 21, 26</w:t>
            </w:r>
          </w:p>
          <w:p w:rsidR="00B301CD" w:rsidRPr="00CB5EB1" w:rsidRDefault="000C7A12">
            <w:r w:rsidRPr="00CB5EB1">
              <w:t>3  трехкомнатных квартиры площадью 47,70/94,65 №№ 14, 19, 24</w:t>
            </w:r>
          </w:p>
          <w:p w:rsidR="00B301CD" w:rsidRPr="00CB5EB1" w:rsidRDefault="00B301CD"/>
          <w:p w:rsidR="00B301CD" w:rsidRPr="00CB5EB1" w:rsidRDefault="00B301CD">
            <w:r w:rsidRPr="00CB5EB1">
              <w:rPr>
                <w:b/>
              </w:rPr>
              <w:t>Жилой дом №29:</w:t>
            </w:r>
          </w:p>
          <w:p w:rsidR="000C7A12" w:rsidRPr="00CB5EB1" w:rsidRDefault="000C7A12" w:rsidP="000C7A12">
            <w:pPr>
              <w:pStyle w:val="2"/>
              <w:rPr>
                <w:sz w:val="22"/>
                <w:szCs w:val="22"/>
              </w:rPr>
            </w:pPr>
            <w:r w:rsidRPr="00CB5EB1">
              <w:rPr>
                <w:b w:val="0"/>
                <w:sz w:val="22"/>
                <w:szCs w:val="22"/>
              </w:rPr>
              <w:t>Общая площадь здания –1856,6 кв.м</w:t>
            </w:r>
          </w:p>
          <w:p w:rsidR="000C7A12" w:rsidRPr="00CB5EB1" w:rsidRDefault="000C7A12" w:rsidP="000C7A12">
            <w:pPr>
              <w:rPr>
                <w:sz w:val="22"/>
                <w:szCs w:val="22"/>
              </w:rPr>
            </w:pPr>
            <w:r w:rsidRPr="00CB5EB1">
              <w:rPr>
                <w:sz w:val="22"/>
                <w:szCs w:val="22"/>
              </w:rPr>
              <w:t>Площадь застройки – 767,9 кв.м</w:t>
            </w:r>
          </w:p>
          <w:p w:rsidR="000C7A12" w:rsidRPr="00CB5EB1" w:rsidRDefault="000C7A12" w:rsidP="000C7A12">
            <w:pPr>
              <w:rPr>
                <w:sz w:val="22"/>
                <w:szCs w:val="22"/>
              </w:rPr>
            </w:pPr>
            <w:r w:rsidRPr="00CB5EB1">
              <w:rPr>
                <w:sz w:val="22"/>
                <w:szCs w:val="22"/>
              </w:rPr>
              <w:t>Количество этажей – 3</w:t>
            </w:r>
          </w:p>
          <w:p w:rsidR="000C7A12" w:rsidRPr="00CB5EB1" w:rsidRDefault="000C7A12" w:rsidP="000C7A12">
            <w:pPr>
              <w:rPr>
                <w:sz w:val="22"/>
                <w:szCs w:val="22"/>
              </w:rPr>
            </w:pPr>
            <w:r w:rsidRPr="00CB5EB1">
              <w:rPr>
                <w:sz w:val="22"/>
                <w:szCs w:val="22"/>
              </w:rPr>
              <w:t>Количество секций  - 2</w:t>
            </w:r>
          </w:p>
          <w:p w:rsidR="000C7A12" w:rsidRPr="00CB5EB1" w:rsidRDefault="000C7A12" w:rsidP="000C7A12">
            <w:pPr>
              <w:rPr>
                <w:sz w:val="22"/>
                <w:szCs w:val="22"/>
              </w:rPr>
            </w:pPr>
            <w:r w:rsidRPr="00CB5EB1">
              <w:rPr>
                <w:sz w:val="22"/>
                <w:szCs w:val="22"/>
              </w:rPr>
              <w:t>Количество квартир – 27</w:t>
            </w:r>
          </w:p>
          <w:p w:rsidR="000C7A12" w:rsidRPr="00CB5EB1" w:rsidRDefault="000C7A12" w:rsidP="000C7A12">
            <w:r w:rsidRPr="00CB5EB1">
              <w:rPr>
                <w:sz w:val="22"/>
                <w:szCs w:val="22"/>
              </w:rPr>
              <w:t>Общая площадь квартир – 1660,44 кв.м</w:t>
            </w:r>
          </w:p>
          <w:p w:rsidR="000C7A12" w:rsidRPr="00CB5EB1" w:rsidRDefault="000C7A12" w:rsidP="000C7A12"/>
          <w:p w:rsidR="000C7A12" w:rsidRPr="00CB5EB1" w:rsidRDefault="000C7A12" w:rsidP="000C7A12">
            <w:r w:rsidRPr="00CB5EB1">
              <w:t>1-я секция:</w:t>
            </w:r>
          </w:p>
          <w:p w:rsidR="000C7A12" w:rsidRPr="00CB5EB1" w:rsidRDefault="000C7A12" w:rsidP="000C7A12">
            <w:r w:rsidRPr="00CB5EB1">
              <w:t>6  однокомнатных квартиры площадью 19,13/43,29 №№ 1,4,5,8,9,12</w:t>
            </w:r>
          </w:p>
          <w:p w:rsidR="000C7A12" w:rsidRPr="00CB5EB1" w:rsidRDefault="000C7A12" w:rsidP="000C7A12">
            <w:r w:rsidRPr="00CB5EB1">
              <w:t>3  двухкомнатных квартиры площадью 41,54/69,88 №№ 3, 7, 11</w:t>
            </w:r>
          </w:p>
          <w:p w:rsidR="000C7A12" w:rsidRPr="00CB5EB1" w:rsidRDefault="000C7A12" w:rsidP="000C7A12">
            <w:r w:rsidRPr="00CB5EB1">
              <w:t>3  трехкомнатных квартиры площадью 52,05/96,85 №№ 2, 6, 10</w:t>
            </w:r>
          </w:p>
          <w:p w:rsidR="000C7A12" w:rsidRPr="00CB5EB1" w:rsidRDefault="000C7A12" w:rsidP="000C7A12">
            <w:pPr>
              <w:tabs>
                <w:tab w:val="left" w:pos="3060"/>
              </w:tabs>
            </w:pPr>
            <w:r w:rsidRPr="00CB5EB1">
              <w:tab/>
            </w:r>
          </w:p>
          <w:p w:rsidR="000C7A12" w:rsidRPr="00CB5EB1" w:rsidRDefault="000C7A12" w:rsidP="000C7A12">
            <w:r w:rsidRPr="00CB5EB1">
              <w:t>2-я секция:</w:t>
            </w:r>
          </w:p>
          <w:p w:rsidR="000C7A12" w:rsidRPr="00CB5EB1" w:rsidRDefault="000C7A12" w:rsidP="000C7A12">
            <w:r w:rsidRPr="00CB5EB1">
              <w:t>6  однокомнатных квартиры площадью 19,13/43,29 №№ 13,17,18,22,23,27</w:t>
            </w:r>
          </w:p>
          <w:p w:rsidR="000C7A12" w:rsidRPr="00CB5EB1" w:rsidRDefault="000C7A12" w:rsidP="000C7A12">
            <w:r w:rsidRPr="00CB5EB1">
              <w:t>3 однокомнатных квартиры площадью 17,98/45,39 №№ 15,20,25</w:t>
            </w:r>
          </w:p>
          <w:p w:rsidR="000C7A12" w:rsidRPr="00CB5EB1" w:rsidRDefault="000C7A12" w:rsidP="000C7A12">
            <w:r w:rsidRPr="00CB5EB1">
              <w:t>3  двухкомнатных квартиры площадью 36,50/72,41 №№ 16, 21, 26</w:t>
            </w:r>
          </w:p>
          <w:p w:rsidR="00B301CD" w:rsidRPr="00CB5EB1" w:rsidRDefault="000C7A12" w:rsidP="000C7A12">
            <w:r w:rsidRPr="00CB5EB1">
              <w:lastRenderedPageBreak/>
              <w:t>3  трехкомнатных квартиры площадью 47,70/94,65 №№ 14, 19, 24</w:t>
            </w:r>
          </w:p>
          <w:p w:rsidR="00B301CD" w:rsidRPr="00CB5EB1" w:rsidRDefault="00B301CD"/>
          <w:p w:rsidR="00B301CD" w:rsidRPr="00CB5EB1" w:rsidRDefault="00B301CD">
            <w:pPr>
              <w:rPr>
                <w:lang w:val="en-US"/>
              </w:rPr>
            </w:pPr>
            <w:r w:rsidRPr="00CB5EB1">
              <w:rPr>
                <w:b/>
              </w:rPr>
              <w:t>Жилой дом №30:</w:t>
            </w:r>
          </w:p>
          <w:p w:rsidR="000C7A12" w:rsidRPr="00CB5EB1" w:rsidRDefault="000C7A12" w:rsidP="000C7A12">
            <w:pPr>
              <w:pStyle w:val="2"/>
              <w:rPr>
                <w:sz w:val="22"/>
                <w:szCs w:val="22"/>
              </w:rPr>
            </w:pPr>
            <w:r w:rsidRPr="00CB5EB1">
              <w:rPr>
                <w:b w:val="0"/>
                <w:sz w:val="22"/>
                <w:szCs w:val="22"/>
              </w:rPr>
              <w:t>Общая площадь здания –2664,02 кв.м</w:t>
            </w:r>
          </w:p>
          <w:p w:rsidR="000C7A12" w:rsidRPr="00CB5EB1" w:rsidRDefault="000C7A12" w:rsidP="000C7A12">
            <w:pPr>
              <w:rPr>
                <w:sz w:val="22"/>
                <w:szCs w:val="22"/>
              </w:rPr>
            </w:pPr>
            <w:r w:rsidRPr="00CB5EB1">
              <w:rPr>
                <w:sz w:val="22"/>
                <w:szCs w:val="22"/>
              </w:rPr>
              <w:t>Площадь застройки – 1116,5 кв.м</w:t>
            </w:r>
          </w:p>
          <w:p w:rsidR="000C7A12" w:rsidRPr="00CB5EB1" w:rsidRDefault="000C7A12" w:rsidP="000C7A12">
            <w:pPr>
              <w:rPr>
                <w:sz w:val="22"/>
                <w:szCs w:val="22"/>
              </w:rPr>
            </w:pPr>
            <w:r w:rsidRPr="00CB5EB1">
              <w:rPr>
                <w:sz w:val="22"/>
                <w:szCs w:val="22"/>
              </w:rPr>
              <w:t>Количество этажей – 3</w:t>
            </w:r>
          </w:p>
          <w:p w:rsidR="000C7A12" w:rsidRPr="00CB5EB1" w:rsidRDefault="000C7A12" w:rsidP="000C7A12">
            <w:pPr>
              <w:rPr>
                <w:sz w:val="22"/>
                <w:szCs w:val="22"/>
              </w:rPr>
            </w:pPr>
            <w:r w:rsidRPr="00CB5EB1">
              <w:rPr>
                <w:sz w:val="22"/>
                <w:szCs w:val="22"/>
              </w:rPr>
              <w:t>Количество секций  - 3</w:t>
            </w:r>
          </w:p>
          <w:p w:rsidR="000C7A12" w:rsidRPr="00CB5EB1" w:rsidRDefault="000C7A12" w:rsidP="000C7A12">
            <w:pPr>
              <w:rPr>
                <w:sz w:val="22"/>
                <w:szCs w:val="22"/>
              </w:rPr>
            </w:pPr>
            <w:r w:rsidRPr="00CB5EB1">
              <w:rPr>
                <w:sz w:val="22"/>
                <w:szCs w:val="22"/>
              </w:rPr>
              <w:t>Количество квартир – 39</w:t>
            </w:r>
          </w:p>
          <w:p w:rsidR="000C7A12" w:rsidRPr="00CB5EB1" w:rsidRDefault="000C7A12" w:rsidP="000C7A12">
            <w:r w:rsidRPr="00CB5EB1">
              <w:rPr>
                <w:sz w:val="22"/>
                <w:szCs w:val="22"/>
              </w:rPr>
              <w:t>Общая площадь квартир – 2409,75 кв.м</w:t>
            </w:r>
          </w:p>
          <w:p w:rsidR="000C7A12" w:rsidRPr="00CB5EB1" w:rsidRDefault="000C7A12" w:rsidP="000C7A12"/>
          <w:p w:rsidR="000C7A12" w:rsidRPr="00CB5EB1" w:rsidRDefault="000C7A12" w:rsidP="000C7A12">
            <w:r w:rsidRPr="00CB5EB1">
              <w:t>1-я секция:</w:t>
            </w:r>
          </w:p>
          <w:p w:rsidR="000C7A12" w:rsidRPr="00CB5EB1" w:rsidRDefault="000C7A12" w:rsidP="000C7A12">
            <w:r w:rsidRPr="00CB5EB1">
              <w:t>6  однокомнатных квартиры площадью 19,13/43,27 №№ 1,4,5,8,9,12</w:t>
            </w:r>
          </w:p>
          <w:p w:rsidR="000C7A12" w:rsidRPr="00CB5EB1" w:rsidRDefault="000C7A12" w:rsidP="000C7A12">
            <w:r w:rsidRPr="00CB5EB1">
              <w:t>3  двухкомнатных квартиры площадью 41,54/69,88 №№ 3, 7, 11</w:t>
            </w:r>
          </w:p>
          <w:p w:rsidR="000C7A12" w:rsidRPr="00CB5EB1" w:rsidRDefault="000C7A12" w:rsidP="000C7A12">
            <w:r w:rsidRPr="00CB5EB1">
              <w:t>3  трехкомнатных квартиры площадью 54,14/96,65 №№ 2, 6, 10</w:t>
            </w:r>
          </w:p>
          <w:p w:rsidR="000C7A12" w:rsidRPr="00CB5EB1" w:rsidRDefault="000C7A12" w:rsidP="000C7A12">
            <w:pPr>
              <w:tabs>
                <w:tab w:val="left" w:pos="3060"/>
              </w:tabs>
            </w:pPr>
            <w:r w:rsidRPr="00CB5EB1">
              <w:tab/>
            </w:r>
          </w:p>
          <w:p w:rsidR="000C7A12" w:rsidRPr="00CB5EB1" w:rsidRDefault="000C7A12" w:rsidP="000C7A12">
            <w:r w:rsidRPr="00CB5EB1">
              <w:t>2-я секция:</w:t>
            </w:r>
          </w:p>
          <w:p w:rsidR="000C7A12" w:rsidRPr="00CB5EB1" w:rsidRDefault="000C7A12" w:rsidP="000C7A12">
            <w:r w:rsidRPr="00CB5EB1">
              <w:t>6  однокомнатных квартиры площадью 19,13/43,27 №№ 13,16,17,20,21,24</w:t>
            </w:r>
          </w:p>
          <w:p w:rsidR="000C7A12" w:rsidRPr="00CB5EB1" w:rsidRDefault="000C7A12" w:rsidP="000C7A12">
            <w:r w:rsidRPr="00CB5EB1">
              <w:t>3  двухкомнатных квартиры площадью 41,54/69,88 №№ 15, 19, 23</w:t>
            </w:r>
          </w:p>
          <w:p w:rsidR="000C7A12" w:rsidRPr="00CB5EB1" w:rsidRDefault="000C7A12" w:rsidP="000C7A12">
            <w:r w:rsidRPr="00CB5EB1">
              <w:t>3  трехкомнатных квартиры площадью 49,55/94,66 №№ 14, 18, 22</w:t>
            </w:r>
          </w:p>
          <w:p w:rsidR="000C7A12" w:rsidRPr="00CB5EB1" w:rsidRDefault="000C7A12" w:rsidP="000C7A12"/>
          <w:p w:rsidR="000C7A12" w:rsidRPr="00CB5EB1" w:rsidRDefault="000C7A12" w:rsidP="000C7A12">
            <w:r w:rsidRPr="00CB5EB1">
              <w:t>3-я секция:</w:t>
            </w:r>
          </w:p>
          <w:p w:rsidR="000C7A12" w:rsidRPr="00CB5EB1" w:rsidRDefault="000C7A12" w:rsidP="000C7A12">
            <w:r w:rsidRPr="00CB5EB1">
              <w:t>6  однокомнатных квартиры площадью 19,13/43,27 №№</w:t>
            </w:r>
          </w:p>
          <w:p w:rsidR="000C7A12" w:rsidRPr="00CB5EB1" w:rsidRDefault="000C7A12" w:rsidP="000C7A12">
            <w:r w:rsidRPr="00CB5EB1">
              <w:t>25, 29, 30, 34, 35, 39</w:t>
            </w:r>
          </w:p>
          <w:p w:rsidR="000C7A12" w:rsidRPr="00CB5EB1" w:rsidRDefault="000C7A12" w:rsidP="000C7A12">
            <w:r w:rsidRPr="00CB5EB1">
              <w:t>3  однокомнатных квартиры площадью 17,98/45,37 №№ 27, 32, 37</w:t>
            </w:r>
          </w:p>
          <w:p w:rsidR="000C7A12" w:rsidRPr="00CB5EB1" w:rsidRDefault="000C7A12" w:rsidP="000C7A12">
            <w:r w:rsidRPr="00CB5EB1">
              <w:t>3  двухкомнатных квартиры площадью 38,55/72,43 №№ 28, 33, 38</w:t>
            </w:r>
          </w:p>
          <w:p w:rsidR="00B301CD" w:rsidRPr="00CB5EB1" w:rsidRDefault="000C7A12" w:rsidP="000C7A12">
            <w:r w:rsidRPr="00CB5EB1">
              <w:t>3  трехкомнатных квартиры площадью 49,55/94,70 №№ 26, 31, 36</w:t>
            </w:r>
          </w:p>
          <w:p w:rsidR="00B301CD" w:rsidRPr="00CB5EB1" w:rsidRDefault="00B301CD"/>
          <w:p w:rsidR="00B301CD" w:rsidRPr="00CB5EB1" w:rsidRDefault="00B301CD">
            <w:pPr>
              <w:rPr>
                <w:sz w:val="22"/>
                <w:szCs w:val="22"/>
              </w:rPr>
            </w:pPr>
            <w:r w:rsidRPr="00CB5EB1">
              <w:rPr>
                <w:b/>
              </w:rPr>
              <w:t>Жилой дом №31:</w:t>
            </w:r>
          </w:p>
          <w:p w:rsidR="000C7A12" w:rsidRPr="00CB5EB1" w:rsidRDefault="000C7A12" w:rsidP="000C7A12">
            <w:pPr>
              <w:pStyle w:val="2"/>
              <w:rPr>
                <w:sz w:val="22"/>
                <w:szCs w:val="22"/>
              </w:rPr>
            </w:pPr>
            <w:r w:rsidRPr="00CB5EB1">
              <w:rPr>
                <w:b w:val="0"/>
                <w:sz w:val="22"/>
                <w:szCs w:val="22"/>
              </w:rPr>
              <w:t>Общая площадь здания –2664,02 кв.м</w:t>
            </w:r>
          </w:p>
          <w:p w:rsidR="000C7A12" w:rsidRPr="00CB5EB1" w:rsidRDefault="000C7A12" w:rsidP="000C7A12">
            <w:pPr>
              <w:rPr>
                <w:sz w:val="22"/>
                <w:szCs w:val="22"/>
              </w:rPr>
            </w:pPr>
            <w:r w:rsidRPr="00CB5EB1">
              <w:rPr>
                <w:sz w:val="22"/>
                <w:szCs w:val="22"/>
              </w:rPr>
              <w:t>Площадь застройки – 1116,5 кв.м</w:t>
            </w:r>
          </w:p>
          <w:p w:rsidR="000C7A12" w:rsidRPr="00CB5EB1" w:rsidRDefault="000C7A12" w:rsidP="000C7A12">
            <w:pPr>
              <w:rPr>
                <w:sz w:val="22"/>
                <w:szCs w:val="22"/>
              </w:rPr>
            </w:pPr>
            <w:r w:rsidRPr="00CB5EB1">
              <w:rPr>
                <w:sz w:val="22"/>
                <w:szCs w:val="22"/>
              </w:rPr>
              <w:t>Количество этажей – 3</w:t>
            </w:r>
          </w:p>
          <w:p w:rsidR="000C7A12" w:rsidRPr="00CB5EB1" w:rsidRDefault="000C7A12" w:rsidP="000C7A12">
            <w:pPr>
              <w:rPr>
                <w:sz w:val="22"/>
                <w:szCs w:val="22"/>
              </w:rPr>
            </w:pPr>
            <w:r w:rsidRPr="00CB5EB1">
              <w:rPr>
                <w:sz w:val="22"/>
                <w:szCs w:val="22"/>
              </w:rPr>
              <w:t>Количество секций  - 3</w:t>
            </w:r>
          </w:p>
          <w:p w:rsidR="000C7A12" w:rsidRPr="00CB5EB1" w:rsidRDefault="000C7A12" w:rsidP="000C7A12">
            <w:pPr>
              <w:rPr>
                <w:sz w:val="22"/>
                <w:szCs w:val="22"/>
              </w:rPr>
            </w:pPr>
            <w:r w:rsidRPr="00CB5EB1">
              <w:rPr>
                <w:sz w:val="22"/>
                <w:szCs w:val="22"/>
              </w:rPr>
              <w:t>Количество квартир – 39</w:t>
            </w:r>
          </w:p>
          <w:p w:rsidR="000C7A12" w:rsidRPr="00CB5EB1" w:rsidRDefault="000C7A12" w:rsidP="000C7A12">
            <w:r w:rsidRPr="00CB5EB1">
              <w:rPr>
                <w:sz w:val="22"/>
                <w:szCs w:val="22"/>
              </w:rPr>
              <w:t>Общая площадь квартир – 2409,75 кв.м</w:t>
            </w:r>
          </w:p>
          <w:p w:rsidR="000C7A12" w:rsidRPr="00CB5EB1" w:rsidRDefault="000C7A12" w:rsidP="000C7A12"/>
          <w:p w:rsidR="000C7A12" w:rsidRPr="00CB5EB1" w:rsidRDefault="000C7A12" w:rsidP="000C7A12">
            <w:r w:rsidRPr="00CB5EB1">
              <w:t>1-я секция:</w:t>
            </w:r>
          </w:p>
          <w:p w:rsidR="000C7A12" w:rsidRPr="00CB5EB1" w:rsidRDefault="000C7A12" w:rsidP="000C7A12">
            <w:r w:rsidRPr="00CB5EB1">
              <w:t>6  однокомнатных квартиры площадью 19,13/43,27 №№ 1,4,5,8,9,12</w:t>
            </w:r>
          </w:p>
          <w:p w:rsidR="000C7A12" w:rsidRPr="00CB5EB1" w:rsidRDefault="000C7A12" w:rsidP="000C7A12">
            <w:r w:rsidRPr="00CB5EB1">
              <w:t>3  двухкомнатных квартиры площадью 41,54/69,88 №№ 3, 7, 11</w:t>
            </w:r>
          </w:p>
          <w:p w:rsidR="000C7A12" w:rsidRPr="00CB5EB1" w:rsidRDefault="000C7A12" w:rsidP="000C7A12">
            <w:r w:rsidRPr="00CB5EB1">
              <w:t>3  трехкомнатных квартиры площадью 54,14/96,65 №№ 2, 6, 10</w:t>
            </w:r>
          </w:p>
          <w:p w:rsidR="000C7A12" w:rsidRPr="00CB5EB1" w:rsidRDefault="000C7A12" w:rsidP="000C7A12">
            <w:pPr>
              <w:tabs>
                <w:tab w:val="left" w:pos="3060"/>
              </w:tabs>
            </w:pPr>
            <w:r w:rsidRPr="00CB5EB1">
              <w:tab/>
            </w:r>
          </w:p>
          <w:p w:rsidR="000C7A12" w:rsidRPr="00CB5EB1" w:rsidRDefault="000C7A12" w:rsidP="000C7A12">
            <w:r w:rsidRPr="00CB5EB1">
              <w:t>2-я секция:</w:t>
            </w:r>
          </w:p>
          <w:p w:rsidR="000C7A12" w:rsidRPr="00CB5EB1" w:rsidRDefault="000C7A12" w:rsidP="000C7A12">
            <w:r w:rsidRPr="00CB5EB1">
              <w:t>6  однокомнатных квартиры площадью 19,13/43,27 №№ 13,16,17,20,21,24</w:t>
            </w:r>
          </w:p>
          <w:p w:rsidR="000C7A12" w:rsidRPr="00CB5EB1" w:rsidRDefault="000C7A12" w:rsidP="000C7A12">
            <w:r w:rsidRPr="00CB5EB1">
              <w:t>3  двухкомнатных квартиры площадью 41,54/69,88 №№ 15, 19, 23</w:t>
            </w:r>
          </w:p>
          <w:p w:rsidR="000C7A12" w:rsidRPr="00CB5EB1" w:rsidRDefault="000C7A12" w:rsidP="000C7A12">
            <w:r w:rsidRPr="00CB5EB1">
              <w:t>3  трехкомнатных квартиры площадью 49,55/94,66 №№ 14, 18, 22</w:t>
            </w:r>
          </w:p>
          <w:p w:rsidR="000C7A12" w:rsidRPr="00CB5EB1" w:rsidRDefault="000C7A12" w:rsidP="000C7A12"/>
          <w:p w:rsidR="000C7A12" w:rsidRPr="00CB5EB1" w:rsidRDefault="000C7A12" w:rsidP="000C7A12">
            <w:r w:rsidRPr="00CB5EB1">
              <w:t>3-я секция:</w:t>
            </w:r>
          </w:p>
          <w:p w:rsidR="000C7A12" w:rsidRPr="00CB5EB1" w:rsidRDefault="000C7A12" w:rsidP="000C7A12">
            <w:r w:rsidRPr="00CB5EB1">
              <w:t>6  однокомнатных квартиры площадью 19,13/43,27 №№</w:t>
            </w:r>
          </w:p>
          <w:p w:rsidR="000C7A12" w:rsidRPr="00CB5EB1" w:rsidRDefault="000C7A12" w:rsidP="000C7A12">
            <w:r w:rsidRPr="00CB5EB1">
              <w:t>25, 29, 30, 34, 35, 39</w:t>
            </w:r>
          </w:p>
          <w:p w:rsidR="000C7A12" w:rsidRPr="00CB5EB1" w:rsidRDefault="000C7A12" w:rsidP="000C7A12">
            <w:r w:rsidRPr="00CB5EB1">
              <w:t>3  однокомнатных квартиры площадью 17,98/45,37 №№ 27, 32, 37</w:t>
            </w:r>
          </w:p>
          <w:p w:rsidR="000C7A12" w:rsidRPr="00CB5EB1" w:rsidRDefault="000C7A12" w:rsidP="000C7A12">
            <w:r w:rsidRPr="00CB5EB1">
              <w:t>3  двухкомнатных квартиры площадью 38,55/72,43 №№ 28, 33, 38</w:t>
            </w:r>
          </w:p>
          <w:p w:rsidR="00B301CD" w:rsidRPr="00CB5EB1" w:rsidRDefault="000C7A12" w:rsidP="000C7A12">
            <w:r w:rsidRPr="00CB5EB1">
              <w:t>3  трехкомнатных квартиры площадью 49,55/94,70 №№ 26, 31, 36</w:t>
            </w:r>
          </w:p>
          <w:p w:rsidR="00B301CD" w:rsidRPr="00CB5EB1" w:rsidRDefault="00B301CD"/>
          <w:p w:rsidR="00B301CD" w:rsidRPr="00CB5EB1" w:rsidRDefault="00B301CD">
            <w:r w:rsidRPr="00CB5EB1">
              <w:rPr>
                <w:b/>
              </w:rPr>
              <w:t>Жилой дом №32:</w:t>
            </w:r>
          </w:p>
          <w:p w:rsidR="00B301CD" w:rsidRPr="00CB5EB1" w:rsidRDefault="00B301CD">
            <w:pPr>
              <w:pStyle w:val="2"/>
            </w:pPr>
            <w:r w:rsidRPr="00CB5EB1">
              <w:rPr>
                <w:b w:val="0"/>
              </w:rPr>
              <w:t xml:space="preserve">Общая площадь здания – </w:t>
            </w:r>
            <w:r w:rsidR="00EA027A" w:rsidRPr="00CB5EB1">
              <w:rPr>
                <w:b w:val="0"/>
              </w:rPr>
              <w:t>3632,02</w:t>
            </w:r>
            <w:r w:rsidRPr="00CB5EB1">
              <w:rPr>
                <w:b w:val="0"/>
              </w:rPr>
              <w:t xml:space="preserve"> кв.м</w:t>
            </w:r>
            <w:r w:rsidR="002725BE">
              <w:rPr>
                <w:b w:val="0"/>
              </w:rPr>
              <w:t>.</w:t>
            </w:r>
          </w:p>
          <w:p w:rsidR="00B301CD" w:rsidRPr="00CB5EB1" w:rsidRDefault="00EA027A">
            <w:r w:rsidRPr="00CB5EB1">
              <w:t>Площадь застройки – 1550,3</w:t>
            </w:r>
            <w:r w:rsidR="00B301CD" w:rsidRPr="00CB5EB1">
              <w:t xml:space="preserve"> кв.м</w:t>
            </w:r>
            <w:r w:rsidR="002725BE">
              <w:t>.</w:t>
            </w:r>
          </w:p>
          <w:p w:rsidR="00B301CD" w:rsidRPr="00CB5EB1" w:rsidRDefault="00B301CD">
            <w:r w:rsidRPr="00CB5EB1">
              <w:t>Количество этажей – 3</w:t>
            </w:r>
          </w:p>
          <w:p w:rsidR="00B301CD" w:rsidRPr="00CB5EB1" w:rsidRDefault="00EA027A">
            <w:r w:rsidRPr="00CB5EB1">
              <w:t>Количество секций  - 4</w:t>
            </w:r>
          </w:p>
          <w:p w:rsidR="00B4239C" w:rsidRPr="00CB5EB1" w:rsidRDefault="00EA027A">
            <w:r w:rsidRPr="00CB5EB1">
              <w:t>Количество квартир – 36</w:t>
            </w:r>
          </w:p>
          <w:p w:rsidR="00B301CD" w:rsidRPr="00CB5EB1" w:rsidRDefault="00EA027A">
            <w:r w:rsidRPr="00CB5EB1">
              <w:t>Общая площадь квартир – 2356</w:t>
            </w:r>
            <w:r w:rsidR="00B301CD" w:rsidRPr="00CB5EB1">
              <w:t xml:space="preserve"> кв.м</w:t>
            </w:r>
            <w:r w:rsidR="002725BE">
              <w:t>.</w:t>
            </w:r>
          </w:p>
          <w:p w:rsidR="00B4239C" w:rsidRPr="00CB5EB1" w:rsidRDefault="00B4239C">
            <w:r w:rsidRPr="00CB5EB1">
              <w:t xml:space="preserve">Количество </w:t>
            </w:r>
            <w:r w:rsidRPr="00CB5EB1">
              <w:rPr>
                <w:sz w:val="22"/>
                <w:szCs w:val="22"/>
              </w:rPr>
              <w:t>нежилых помещений - 11</w:t>
            </w:r>
          </w:p>
          <w:p w:rsidR="00EA027A" w:rsidRPr="00CB5EB1" w:rsidRDefault="00EA027A">
            <w:r w:rsidRPr="00CB5EB1">
              <w:rPr>
                <w:sz w:val="22"/>
                <w:szCs w:val="22"/>
              </w:rPr>
              <w:t>Пл</w:t>
            </w:r>
            <w:r w:rsidR="00043B95" w:rsidRPr="00CB5EB1">
              <w:rPr>
                <w:sz w:val="22"/>
                <w:szCs w:val="22"/>
              </w:rPr>
              <w:t>ощадь нежилых помещений – 925,18</w:t>
            </w:r>
            <w:r w:rsidRPr="00CB5EB1">
              <w:rPr>
                <w:sz w:val="22"/>
                <w:szCs w:val="22"/>
              </w:rPr>
              <w:t xml:space="preserve"> кв.м</w:t>
            </w:r>
            <w:r w:rsidR="002725BE">
              <w:rPr>
                <w:sz w:val="22"/>
                <w:szCs w:val="22"/>
              </w:rPr>
              <w:t>.</w:t>
            </w:r>
          </w:p>
          <w:p w:rsidR="00EA027A" w:rsidRPr="00CB5EB1" w:rsidRDefault="00EA027A"/>
          <w:p w:rsidR="00B301CD" w:rsidRPr="00CB5EB1" w:rsidRDefault="00B301CD"/>
          <w:p w:rsidR="00B301CD" w:rsidRPr="009560BD" w:rsidRDefault="00B301CD">
            <w:pPr>
              <w:rPr>
                <w:b/>
              </w:rPr>
            </w:pPr>
            <w:r w:rsidRPr="009560BD">
              <w:rPr>
                <w:b/>
              </w:rPr>
              <w:t>1-я секция:</w:t>
            </w:r>
          </w:p>
          <w:p w:rsidR="00B301CD" w:rsidRPr="00CB5EB1" w:rsidRDefault="00FD17F4">
            <w:r w:rsidRPr="00CB5EB1">
              <w:t>6  одно</w:t>
            </w:r>
            <w:r w:rsidR="00197DA2" w:rsidRPr="00CB5EB1">
              <w:t>комнатных квартиры площадью 1</w:t>
            </w:r>
            <w:r w:rsidR="00C24D7C">
              <w:t>6</w:t>
            </w:r>
            <w:r w:rsidR="00197DA2" w:rsidRPr="00CB5EB1">
              <w:t>.</w:t>
            </w:r>
            <w:r w:rsidR="00C24D7C">
              <w:t>5</w:t>
            </w:r>
            <w:r w:rsidR="00197DA2" w:rsidRPr="00CB5EB1">
              <w:t>3/43.</w:t>
            </w:r>
            <w:r w:rsidR="00C24D7C">
              <w:t>01</w:t>
            </w:r>
            <w:r w:rsidR="00197DA2" w:rsidRPr="00CB5EB1">
              <w:t xml:space="preserve"> №№ 1, 2, 3, 7, 8, 12</w:t>
            </w:r>
          </w:p>
          <w:p w:rsidR="00FD17F4" w:rsidRPr="00CB5EB1" w:rsidRDefault="00FD17F4">
            <w:r w:rsidRPr="00CB5EB1">
              <w:t>2  одно</w:t>
            </w:r>
            <w:r w:rsidR="00197DA2" w:rsidRPr="00CB5EB1">
              <w:t>комнатных квартиры площадью 17.</w:t>
            </w:r>
            <w:r w:rsidR="00C24D7C">
              <w:t>92</w:t>
            </w:r>
            <w:r w:rsidR="00197DA2" w:rsidRPr="00CB5EB1">
              <w:t>/4</w:t>
            </w:r>
            <w:r w:rsidR="00C24D7C">
              <w:t>6</w:t>
            </w:r>
            <w:r w:rsidR="00197DA2" w:rsidRPr="00CB5EB1">
              <w:t>.</w:t>
            </w:r>
            <w:r w:rsidR="00C24D7C">
              <w:t>35</w:t>
            </w:r>
            <w:r w:rsidR="00197DA2" w:rsidRPr="00CB5EB1">
              <w:t xml:space="preserve"> №№ 5, 10</w:t>
            </w:r>
          </w:p>
          <w:p w:rsidR="00B301CD" w:rsidRPr="00CB5EB1" w:rsidRDefault="00FD17F4">
            <w:r w:rsidRPr="00CB5EB1">
              <w:t>2</w:t>
            </w:r>
            <w:r w:rsidR="00B301CD" w:rsidRPr="00CB5EB1">
              <w:t xml:space="preserve">  дв</w:t>
            </w:r>
            <w:r w:rsidR="00197DA2" w:rsidRPr="00CB5EB1">
              <w:t xml:space="preserve">ухкомнатных квартиры площадью </w:t>
            </w:r>
            <w:r w:rsidR="00C24D7C">
              <w:t>29</w:t>
            </w:r>
            <w:r w:rsidR="00197DA2" w:rsidRPr="00CB5EB1">
              <w:t>.</w:t>
            </w:r>
            <w:r w:rsidR="00C24D7C">
              <w:t>34</w:t>
            </w:r>
            <w:r w:rsidR="00197DA2" w:rsidRPr="00CB5EB1">
              <w:t>/</w:t>
            </w:r>
            <w:r w:rsidR="00C24D7C">
              <w:t>60</w:t>
            </w:r>
            <w:r w:rsidR="00197DA2" w:rsidRPr="00CB5EB1">
              <w:t>.</w:t>
            </w:r>
            <w:r w:rsidR="00C24D7C">
              <w:t>78</w:t>
            </w:r>
            <w:r w:rsidR="00197DA2" w:rsidRPr="00CB5EB1">
              <w:t xml:space="preserve"> №№ 6, 11</w:t>
            </w:r>
          </w:p>
          <w:p w:rsidR="00B301CD" w:rsidRPr="00CB5EB1" w:rsidRDefault="00FD17F4">
            <w:r w:rsidRPr="00CB5EB1">
              <w:t>2</w:t>
            </w:r>
            <w:r w:rsidR="00B301CD" w:rsidRPr="00CB5EB1">
              <w:t xml:space="preserve">  </w:t>
            </w:r>
            <w:r w:rsidRPr="00CB5EB1">
              <w:t>т</w:t>
            </w:r>
            <w:r w:rsidR="00B301CD" w:rsidRPr="00CB5EB1">
              <w:t>р</w:t>
            </w:r>
            <w:r w:rsidR="00197DA2" w:rsidRPr="00CB5EB1">
              <w:t xml:space="preserve">ехкомнатных квартиры площадью 52.74/97.28 №№ 4, </w:t>
            </w:r>
            <w:r w:rsidR="00C24D7C">
              <w:t>9</w:t>
            </w:r>
            <w:r w:rsidR="009560BD">
              <w:t>.</w:t>
            </w:r>
          </w:p>
          <w:p w:rsidR="00FD17F4" w:rsidRPr="00CB5EB1" w:rsidRDefault="00FD17F4"/>
          <w:p w:rsidR="00FD17F4" w:rsidRPr="00CB5EB1" w:rsidRDefault="00FD17F4" w:rsidP="00FD17F4">
            <w:r w:rsidRPr="00CB5EB1">
              <w:t>Нежилые помещения:</w:t>
            </w:r>
          </w:p>
          <w:p w:rsidR="00FD17F4" w:rsidRPr="00CB5EB1" w:rsidRDefault="00FD17F4" w:rsidP="00FD17F4">
            <w:r w:rsidRPr="00CB5EB1">
              <w:t xml:space="preserve">Помещение № 1 – </w:t>
            </w:r>
            <w:r w:rsidR="00B4239C" w:rsidRPr="00CB5EB1">
              <w:t>98</w:t>
            </w:r>
            <w:r w:rsidR="00197DA2" w:rsidRPr="00CB5EB1">
              <w:t>,30</w:t>
            </w:r>
            <w:r w:rsidRPr="00CB5EB1">
              <w:t xml:space="preserve"> кв. м. – торгово-офисное назначение.</w:t>
            </w:r>
          </w:p>
          <w:p w:rsidR="00FD17F4" w:rsidRPr="00CB5EB1" w:rsidRDefault="00FD17F4" w:rsidP="00FD17F4">
            <w:r w:rsidRPr="00CB5EB1">
              <w:t xml:space="preserve">Помещение № 2 – </w:t>
            </w:r>
            <w:r w:rsidR="00197DA2" w:rsidRPr="00CB5EB1">
              <w:t>4</w:t>
            </w:r>
            <w:r w:rsidR="00B4239C" w:rsidRPr="00CB5EB1">
              <w:t>2</w:t>
            </w:r>
            <w:r w:rsidR="00197DA2" w:rsidRPr="00CB5EB1">
              <w:t>,31</w:t>
            </w:r>
            <w:r w:rsidRPr="00CB5EB1">
              <w:t xml:space="preserve"> кв. м. – торгово-офисное назначение.</w:t>
            </w:r>
          </w:p>
          <w:p w:rsidR="00FD17F4" w:rsidRPr="00CB5EB1" w:rsidRDefault="00FD17F4" w:rsidP="00FD17F4">
            <w:r w:rsidRPr="00CB5EB1">
              <w:t>П</w:t>
            </w:r>
            <w:r w:rsidR="00B4239C" w:rsidRPr="00CB5EB1">
              <w:t>омещение № 3 – 71</w:t>
            </w:r>
            <w:r w:rsidR="00197DA2" w:rsidRPr="00CB5EB1">
              <w:t>,50</w:t>
            </w:r>
            <w:r w:rsidRPr="00CB5EB1">
              <w:t xml:space="preserve"> кв. м. – торгово-офисное назначение.</w:t>
            </w:r>
          </w:p>
          <w:p w:rsidR="00B301CD" w:rsidRPr="00CB5EB1" w:rsidRDefault="00B301CD"/>
          <w:p w:rsidR="00B301CD" w:rsidRPr="009560BD" w:rsidRDefault="00B301CD">
            <w:pPr>
              <w:rPr>
                <w:b/>
              </w:rPr>
            </w:pPr>
            <w:r w:rsidRPr="009560BD">
              <w:rPr>
                <w:b/>
              </w:rPr>
              <w:t>2-я секция</w:t>
            </w:r>
            <w:r w:rsidR="009560BD" w:rsidRPr="009560BD">
              <w:rPr>
                <w:b/>
              </w:rPr>
              <w:t>:</w:t>
            </w:r>
          </w:p>
          <w:p w:rsidR="00197DA2" w:rsidRPr="00CB5EB1" w:rsidRDefault="00197DA2">
            <w:r w:rsidRPr="00CB5EB1">
              <w:t xml:space="preserve">2  однокомнатных квартиры площадью </w:t>
            </w:r>
            <w:r w:rsidR="009560BD">
              <w:t>17</w:t>
            </w:r>
            <w:r w:rsidRPr="00CB5EB1">
              <w:t>.</w:t>
            </w:r>
            <w:r w:rsidR="009560BD">
              <w:t>92</w:t>
            </w:r>
            <w:r w:rsidRPr="00CB5EB1">
              <w:t>/4</w:t>
            </w:r>
            <w:r w:rsidR="009560BD">
              <w:t>6</w:t>
            </w:r>
            <w:r w:rsidRPr="00CB5EB1">
              <w:t>.</w:t>
            </w:r>
            <w:r w:rsidR="009560BD">
              <w:t>3</w:t>
            </w:r>
            <w:r w:rsidR="00C40331" w:rsidRPr="00CB5EB1">
              <w:t>5</w:t>
            </w:r>
            <w:r w:rsidRPr="00CB5EB1">
              <w:t xml:space="preserve"> №№ 14, 17</w:t>
            </w:r>
          </w:p>
          <w:p w:rsidR="00B301CD" w:rsidRPr="00CB5EB1" w:rsidRDefault="00197DA2">
            <w:r w:rsidRPr="00CB5EB1">
              <w:t>2</w:t>
            </w:r>
            <w:r w:rsidR="00B301CD" w:rsidRPr="00CB5EB1">
              <w:t xml:space="preserve">  двухкомнатных квартиры пл</w:t>
            </w:r>
            <w:r w:rsidR="00C40331" w:rsidRPr="00CB5EB1">
              <w:t xml:space="preserve">ощадью </w:t>
            </w:r>
            <w:r w:rsidR="009560BD">
              <w:t>52</w:t>
            </w:r>
            <w:r w:rsidR="00C40331" w:rsidRPr="00CB5EB1">
              <w:t>.0</w:t>
            </w:r>
            <w:r w:rsidR="009560BD">
              <w:t>5</w:t>
            </w:r>
            <w:r w:rsidR="00C40331" w:rsidRPr="00CB5EB1">
              <w:t>/8</w:t>
            </w:r>
            <w:r w:rsidR="009560BD">
              <w:t>9</w:t>
            </w:r>
            <w:r w:rsidR="00C40331" w:rsidRPr="00CB5EB1">
              <w:t>.</w:t>
            </w:r>
            <w:r w:rsidR="009560BD">
              <w:t>19</w:t>
            </w:r>
            <w:r w:rsidR="00C40331" w:rsidRPr="00CB5EB1">
              <w:t xml:space="preserve"> №№ 15, 18</w:t>
            </w:r>
          </w:p>
          <w:p w:rsidR="00B301CD" w:rsidRPr="00CB5EB1" w:rsidRDefault="00197DA2">
            <w:r w:rsidRPr="00CB5EB1">
              <w:t>2</w:t>
            </w:r>
            <w:r w:rsidR="00B301CD" w:rsidRPr="00CB5EB1">
              <w:t xml:space="preserve">  трехкомнатных ква</w:t>
            </w:r>
            <w:r w:rsidR="00C40331" w:rsidRPr="00CB5EB1">
              <w:t>ртиры площадью 6</w:t>
            </w:r>
            <w:r w:rsidR="009560BD">
              <w:t>6</w:t>
            </w:r>
            <w:r w:rsidR="00C40331" w:rsidRPr="00CB5EB1">
              <w:t>.2</w:t>
            </w:r>
            <w:r w:rsidR="009560BD">
              <w:t>7</w:t>
            </w:r>
            <w:r w:rsidR="00C40331" w:rsidRPr="00CB5EB1">
              <w:t>/1</w:t>
            </w:r>
            <w:r w:rsidR="009560BD">
              <w:t>12</w:t>
            </w:r>
            <w:r w:rsidRPr="00CB5EB1">
              <w:t>.</w:t>
            </w:r>
            <w:r w:rsidR="009560BD">
              <w:t>44</w:t>
            </w:r>
            <w:r w:rsidRPr="00CB5EB1">
              <w:t xml:space="preserve"> №№ 13, 16</w:t>
            </w:r>
          </w:p>
          <w:p w:rsidR="00C40331" w:rsidRPr="00CB5EB1" w:rsidRDefault="00C40331"/>
          <w:p w:rsidR="00C40331" w:rsidRPr="00CB5EB1" w:rsidRDefault="00C40331" w:rsidP="00C40331">
            <w:r w:rsidRPr="00CB5EB1">
              <w:t>Нежилые помещения:</w:t>
            </w:r>
          </w:p>
          <w:p w:rsidR="00C40331" w:rsidRPr="00CB5EB1" w:rsidRDefault="00C40331" w:rsidP="00C40331">
            <w:r w:rsidRPr="00CB5EB1">
              <w:t>Помещение № 4 – 1</w:t>
            </w:r>
            <w:r w:rsidR="00B4239C" w:rsidRPr="00CB5EB1">
              <w:t>10</w:t>
            </w:r>
            <w:r w:rsidRPr="00CB5EB1">
              <w:t>,</w:t>
            </w:r>
            <w:r w:rsidR="00B4239C" w:rsidRPr="00CB5EB1">
              <w:t>56</w:t>
            </w:r>
            <w:r w:rsidRPr="00CB5EB1">
              <w:t xml:space="preserve"> кв. м. – торгово-офисное назначение.</w:t>
            </w:r>
          </w:p>
          <w:p w:rsidR="00C40331" w:rsidRPr="00CB5EB1" w:rsidRDefault="00C40331" w:rsidP="00C40331">
            <w:r w:rsidRPr="00CB5EB1">
              <w:t>Помещение № 5 – 4</w:t>
            </w:r>
            <w:r w:rsidR="00B4239C" w:rsidRPr="00CB5EB1">
              <w:t>1</w:t>
            </w:r>
            <w:r w:rsidRPr="00CB5EB1">
              <w:t>,81 кв. м. – торгово-офисное назначение.</w:t>
            </w:r>
          </w:p>
          <w:p w:rsidR="00C40331" w:rsidRPr="00CB5EB1" w:rsidRDefault="00C40331" w:rsidP="00C40331">
            <w:r w:rsidRPr="00CB5EB1">
              <w:t xml:space="preserve">Помещение № 6 – </w:t>
            </w:r>
            <w:r w:rsidR="00B4239C" w:rsidRPr="00CB5EB1">
              <w:t>85</w:t>
            </w:r>
            <w:r w:rsidRPr="00CB5EB1">
              <w:t>,38 кв. м. – торгово-офисное назначение.</w:t>
            </w:r>
          </w:p>
          <w:p w:rsidR="00C40331" w:rsidRPr="00CB5EB1" w:rsidRDefault="00C40331"/>
          <w:p w:rsidR="00C40331" w:rsidRPr="005831E2" w:rsidRDefault="00C40331" w:rsidP="00C40331">
            <w:pPr>
              <w:rPr>
                <w:b/>
              </w:rPr>
            </w:pPr>
            <w:r w:rsidRPr="005831E2">
              <w:rPr>
                <w:b/>
              </w:rPr>
              <w:t>3-я секция</w:t>
            </w:r>
            <w:r w:rsidR="005831E2" w:rsidRPr="005831E2">
              <w:rPr>
                <w:b/>
              </w:rPr>
              <w:t>:</w:t>
            </w:r>
          </w:p>
          <w:p w:rsidR="00C40331" w:rsidRPr="00CB5EB1" w:rsidRDefault="00C40331" w:rsidP="00C40331">
            <w:r w:rsidRPr="00CB5EB1">
              <w:t>3  однокомнатных квартиры площадью 1</w:t>
            </w:r>
            <w:r w:rsidR="005831E2">
              <w:t>6</w:t>
            </w:r>
            <w:r w:rsidRPr="00CB5EB1">
              <w:t>,</w:t>
            </w:r>
            <w:r w:rsidR="005831E2">
              <w:t>5</w:t>
            </w:r>
            <w:r w:rsidRPr="00CB5EB1">
              <w:t>3/43.</w:t>
            </w:r>
            <w:r w:rsidR="005831E2">
              <w:t>01</w:t>
            </w:r>
            <w:r w:rsidRPr="00CB5EB1">
              <w:t xml:space="preserve"> №№ 19, 23, 27</w:t>
            </w:r>
          </w:p>
          <w:p w:rsidR="00C40331" w:rsidRPr="00CB5EB1" w:rsidRDefault="00C40331" w:rsidP="00C40331">
            <w:r w:rsidRPr="00CB5EB1">
              <w:t>2  двухкомнатных квартиры площадью 3</w:t>
            </w:r>
            <w:r w:rsidR="005831E2">
              <w:t>2</w:t>
            </w:r>
            <w:r w:rsidRPr="00CB5EB1">
              <w:t>.</w:t>
            </w:r>
            <w:r w:rsidR="005831E2">
              <w:t>80</w:t>
            </w:r>
            <w:r w:rsidRPr="00CB5EB1">
              <w:t>/6</w:t>
            </w:r>
            <w:r w:rsidR="005831E2">
              <w:t>1</w:t>
            </w:r>
            <w:r w:rsidRPr="00CB5EB1">
              <w:t>.</w:t>
            </w:r>
            <w:r w:rsidR="005831E2">
              <w:t>23</w:t>
            </w:r>
            <w:r w:rsidRPr="00CB5EB1">
              <w:t xml:space="preserve"> №№ 21, 25</w:t>
            </w:r>
          </w:p>
          <w:p w:rsidR="00C40331" w:rsidRPr="00CB5EB1" w:rsidRDefault="00C40331" w:rsidP="00C40331">
            <w:r w:rsidRPr="00CB5EB1">
              <w:t xml:space="preserve">2  трехкомнатных квартиры площадью </w:t>
            </w:r>
            <w:r w:rsidR="005831E2">
              <w:t>44</w:t>
            </w:r>
            <w:r w:rsidRPr="00CB5EB1">
              <w:t>.</w:t>
            </w:r>
            <w:r w:rsidR="008A006F" w:rsidRPr="00CB5EB1">
              <w:t>8</w:t>
            </w:r>
            <w:r w:rsidR="005831E2">
              <w:t>0</w:t>
            </w:r>
            <w:r w:rsidR="008A006F" w:rsidRPr="00CB5EB1">
              <w:t>/9</w:t>
            </w:r>
            <w:r w:rsidR="005831E2">
              <w:t>6</w:t>
            </w:r>
            <w:r w:rsidRPr="00CB5EB1">
              <w:t>.</w:t>
            </w:r>
            <w:r w:rsidR="008A006F" w:rsidRPr="00CB5EB1">
              <w:t>0</w:t>
            </w:r>
            <w:r w:rsidR="005831E2">
              <w:t>8</w:t>
            </w:r>
            <w:r w:rsidRPr="00CB5EB1">
              <w:t xml:space="preserve"> №№ </w:t>
            </w:r>
            <w:r w:rsidR="008A006F" w:rsidRPr="00CB5EB1">
              <w:t>20, 24</w:t>
            </w:r>
          </w:p>
          <w:p w:rsidR="008A006F" w:rsidRPr="00CB5EB1" w:rsidRDefault="008A006F" w:rsidP="00C40331">
            <w:r w:rsidRPr="00CB5EB1">
              <w:t>2  трехкомнатных квартиры площадью 4</w:t>
            </w:r>
            <w:r w:rsidR="005831E2">
              <w:t>4</w:t>
            </w:r>
            <w:r w:rsidRPr="00CB5EB1">
              <w:t>.</w:t>
            </w:r>
            <w:r w:rsidR="005831E2">
              <w:t>02</w:t>
            </w:r>
            <w:r w:rsidRPr="00CB5EB1">
              <w:t>/9</w:t>
            </w:r>
            <w:r w:rsidR="005831E2">
              <w:t>7</w:t>
            </w:r>
            <w:r w:rsidRPr="00CB5EB1">
              <w:t>.1</w:t>
            </w:r>
            <w:r w:rsidR="005831E2">
              <w:t>7</w:t>
            </w:r>
            <w:r w:rsidRPr="00CB5EB1">
              <w:t xml:space="preserve"> №№ 22, 26</w:t>
            </w:r>
          </w:p>
          <w:p w:rsidR="00C40331" w:rsidRPr="00CB5EB1" w:rsidRDefault="00C40331" w:rsidP="00C40331"/>
          <w:p w:rsidR="00C40331" w:rsidRPr="00CB5EB1" w:rsidRDefault="00C40331" w:rsidP="00C40331">
            <w:r w:rsidRPr="00CB5EB1">
              <w:t>Нежилые помещения:</w:t>
            </w:r>
          </w:p>
          <w:p w:rsidR="00C40331" w:rsidRPr="00CB5EB1" w:rsidRDefault="00C40331" w:rsidP="00C40331">
            <w:r w:rsidRPr="00CB5EB1">
              <w:t xml:space="preserve">Помещение № </w:t>
            </w:r>
            <w:r w:rsidR="008A006F" w:rsidRPr="00CB5EB1">
              <w:t>7</w:t>
            </w:r>
            <w:r w:rsidRPr="00CB5EB1">
              <w:t xml:space="preserve"> – 1</w:t>
            </w:r>
            <w:r w:rsidR="00B4239C" w:rsidRPr="00CB5EB1">
              <w:t>02</w:t>
            </w:r>
            <w:r w:rsidRPr="00CB5EB1">
              <w:t>,</w:t>
            </w:r>
            <w:r w:rsidR="008A006F" w:rsidRPr="00CB5EB1">
              <w:t>12</w:t>
            </w:r>
            <w:r w:rsidRPr="00CB5EB1">
              <w:t xml:space="preserve"> кв. м. – торгово-офисное назначение.</w:t>
            </w:r>
          </w:p>
          <w:p w:rsidR="00C40331" w:rsidRPr="00CB5EB1" w:rsidRDefault="00C40331" w:rsidP="00C40331">
            <w:r w:rsidRPr="00CB5EB1">
              <w:t xml:space="preserve">Помещение № </w:t>
            </w:r>
            <w:r w:rsidR="008A006F" w:rsidRPr="00CB5EB1">
              <w:t>8</w:t>
            </w:r>
            <w:r w:rsidRPr="00CB5EB1">
              <w:t xml:space="preserve"> – </w:t>
            </w:r>
            <w:r w:rsidR="008A006F" w:rsidRPr="00CB5EB1">
              <w:t>6</w:t>
            </w:r>
            <w:r w:rsidR="00B4239C" w:rsidRPr="00CB5EB1">
              <w:t>3</w:t>
            </w:r>
            <w:r w:rsidRPr="00CB5EB1">
              <w:t>,</w:t>
            </w:r>
            <w:r w:rsidR="008A006F" w:rsidRPr="00CB5EB1">
              <w:t>07</w:t>
            </w:r>
            <w:r w:rsidRPr="00CB5EB1">
              <w:t xml:space="preserve"> кв. м. – торгово-офисное назначение.</w:t>
            </w:r>
          </w:p>
          <w:p w:rsidR="00C40331" w:rsidRPr="00CB5EB1" w:rsidRDefault="00C40331" w:rsidP="00C40331">
            <w:r w:rsidRPr="00CB5EB1">
              <w:t xml:space="preserve">Помещение № </w:t>
            </w:r>
            <w:r w:rsidR="008A006F" w:rsidRPr="00CB5EB1">
              <w:t>9</w:t>
            </w:r>
            <w:r w:rsidRPr="00CB5EB1">
              <w:t xml:space="preserve"> – 9</w:t>
            </w:r>
            <w:r w:rsidR="00B4239C" w:rsidRPr="00CB5EB1">
              <w:t>4</w:t>
            </w:r>
            <w:r w:rsidRPr="00CB5EB1">
              <w:t>,</w:t>
            </w:r>
            <w:r w:rsidR="008A006F" w:rsidRPr="00CB5EB1">
              <w:t>96</w:t>
            </w:r>
            <w:r w:rsidRPr="00CB5EB1">
              <w:t xml:space="preserve"> кв. м. – торгово-офисное назначение.</w:t>
            </w:r>
          </w:p>
          <w:p w:rsidR="00C40331" w:rsidRPr="00CB5EB1" w:rsidRDefault="00C40331" w:rsidP="00C40331"/>
          <w:p w:rsidR="00C40331" w:rsidRPr="003831C5" w:rsidRDefault="00C40331" w:rsidP="00C40331">
            <w:pPr>
              <w:rPr>
                <w:b/>
              </w:rPr>
            </w:pPr>
            <w:r w:rsidRPr="003831C5">
              <w:rPr>
                <w:b/>
              </w:rPr>
              <w:t>4-я секция</w:t>
            </w:r>
            <w:r w:rsidR="003831C5" w:rsidRPr="003831C5">
              <w:rPr>
                <w:b/>
              </w:rPr>
              <w:t>:</w:t>
            </w:r>
          </w:p>
          <w:p w:rsidR="00C40331" w:rsidRPr="00CB5EB1" w:rsidRDefault="00082126" w:rsidP="00C40331">
            <w:r w:rsidRPr="00CB5EB1">
              <w:t>3</w:t>
            </w:r>
            <w:r w:rsidR="00C40331" w:rsidRPr="00CB5EB1">
              <w:t xml:space="preserve">  однокомнатных квартиры площадью </w:t>
            </w:r>
            <w:r w:rsidRPr="00CB5EB1">
              <w:t>1</w:t>
            </w:r>
            <w:r w:rsidR="003831C5">
              <w:t>6</w:t>
            </w:r>
            <w:r w:rsidRPr="00CB5EB1">
              <w:t>,</w:t>
            </w:r>
            <w:r w:rsidR="003831C5">
              <w:t>5</w:t>
            </w:r>
            <w:r w:rsidRPr="00CB5EB1">
              <w:t>3/43.</w:t>
            </w:r>
            <w:r w:rsidR="003831C5">
              <w:t>01</w:t>
            </w:r>
            <w:r w:rsidR="00C40331" w:rsidRPr="00CB5EB1">
              <w:t xml:space="preserve"> №№ </w:t>
            </w:r>
            <w:r w:rsidRPr="00CB5EB1">
              <w:t>28</w:t>
            </w:r>
            <w:r w:rsidR="00C40331" w:rsidRPr="00CB5EB1">
              <w:t xml:space="preserve">, </w:t>
            </w:r>
            <w:r w:rsidRPr="00CB5EB1">
              <w:t xml:space="preserve">32, 36 </w:t>
            </w:r>
          </w:p>
          <w:p w:rsidR="00082126" w:rsidRPr="00CB5EB1" w:rsidRDefault="00082126" w:rsidP="00C40331">
            <w:r w:rsidRPr="00CB5EB1">
              <w:t xml:space="preserve">2  однокомнатных квартиры площадью </w:t>
            </w:r>
            <w:r w:rsidR="00D44A3F" w:rsidRPr="00CB5EB1">
              <w:t>17</w:t>
            </w:r>
            <w:r w:rsidRPr="00CB5EB1">
              <w:t>.</w:t>
            </w:r>
            <w:r w:rsidR="003831C5">
              <w:t>92</w:t>
            </w:r>
            <w:r w:rsidRPr="00CB5EB1">
              <w:t>/4</w:t>
            </w:r>
            <w:r w:rsidR="003831C5">
              <w:t>6</w:t>
            </w:r>
            <w:r w:rsidRPr="00CB5EB1">
              <w:t>.</w:t>
            </w:r>
            <w:r w:rsidR="003831C5">
              <w:t>35</w:t>
            </w:r>
            <w:r w:rsidRPr="00CB5EB1">
              <w:t xml:space="preserve"> №№ 30, 34</w:t>
            </w:r>
          </w:p>
          <w:p w:rsidR="00C40331" w:rsidRPr="00CB5EB1" w:rsidRDefault="00C40331" w:rsidP="00C40331">
            <w:r w:rsidRPr="00CB5EB1">
              <w:t>2  двухкомнатных квартиры пл</w:t>
            </w:r>
            <w:r w:rsidR="00D44A3F" w:rsidRPr="00CB5EB1">
              <w:t xml:space="preserve">ощадью </w:t>
            </w:r>
            <w:r w:rsidR="003831C5">
              <w:t>27</w:t>
            </w:r>
            <w:r w:rsidRPr="00CB5EB1">
              <w:t>.</w:t>
            </w:r>
            <w:r w:rsidR="003831C5">
              <w:t>56</w:t>
            </w:r>
            <w:r w:rsidRPr="00CB5EB1">
              <w:t>/</w:t>
            </w:r>
            <w:r w:rsidR="00D44A3F" w:rsidRPr="00CB5EB1">
              <w:t>6</w:t>
            </w:r>
            <w:r w:rsidR="003831C5">
              <w:t>3</w:t>
            </w:r>
            <w:r w:rsidRPr="00CB5EB1">
              <w:t>.</w:t>
            </w:r>
            <w:r w:rsidR="003831C5">
              <w:t>84</w:t>
            </w:r>
            <w:r w:rsidR="00082126" w:rsidRPr="00CB5EB1">
              <w:t xml:space="preserve"> №№ 29, 33</w:t>
            </w:r>
          </w:p>
          <w:p w:rsidR="00C40331" w:rsidRPr="00CB5EB1" w:rsidRDefault="00C40331" w:rsidP="00C40331">
            <w:r w:rsidRPr="00CB5EB1">
              <w:t xml:space="preserve">2  трехкомнатных квартиры площадью </w:t>
            </w:r>
            <w:r w:rsidR="003831C5">
              <w:t>44</w:t>
            </w:r>
            <w:r w:rsidRPr="00CB5EB1">
              <w:t>.</w:t>
            </w:r>
            <w:r w:rsidR="003831C5">
              <w:t>02</w:t>
            </w:r>
            <w:r w:rsidR="00D44A3F" w:rsidRPr="00CB5EB1">
              <w:t>/9</w:t>
            </w:r>
            <w:r w:rsidR="003831C5">
              <w:t>2</w:t>
            </w:r>
            <w:r w:rsidRPr="00CB5EB1">
              <w:t>.</w:t>
            </w:r>
            <w:r w:rsidR="003831C5">
              <w:t>82</w:t>
            </w:r>
            <w:r w:rsidRPr="00CB5EB1">
              <w:t xml:space="preserve"> №№ </w:t>
            </w:r>
            <w:r w:rsidR="00082126" w:rsidRPr="00CB5EB1">
              <w:t>31, 35</w:t>
            </w:r>
          </w:p>
          <w:p w:rsidR="008A006F" w:rsidRPr="00CB5EB1" w:rsidRDefault="008A006F" w:rsidP="00C40331"/>
          <w:p w:rsidR="008A006F" w:rsidRPr="00CB5EB1" w:rsidRDefault="008A006F" w:rsidP="008A006F">
            <w:r w:rsidRPr="00CB5EB1">
              <w:t>Нежилые помещения:</w:t>
            </w:r>
          </w:p>
          <w:p w:rsidR="008A006F" w:rsidRPr="00CB5EB1" w:rsidRDefault="008A006F" w:rsidP="008A006F">
            <w:r w:rsidRPr="00CB5EB1">
              <w:lastRenderedPageBreak/>
              <w:t xml:space="preserve">Помещение № </w:t>
            </w:r>
            <w:r w:rsidR="00D44A3F" w:rsidRPr="00CB5EB1">
              <w:t>10</w:t>
            </w:r>
            <w:r w:rsidRPr="00CB5EB1">
              <w:t xml:space="preserve"> – 1</w:t>
            </w:r>
            <w:r w:rsidR="00B4239C" w:rsidRPr="00CB5EB1">
              <w:t>20</w:t>
            </w:r>
            <w:r w:rsidRPr="00CB5EB1">
              <w:t>,</w:t>
            </w:r>
            <w:r w:rsidR="006049B0" w:rsidRPr="00CB5EB1">
              <w:t>2</w:t>
            </w:r>
            <w:r w:rsidRPr="00CB5EB1">
              <w:t>2 кв. м. – торгово-офисное назначение.</w:t>
            </w:r>
          </w:p>
          <w:p w:rsidR="008A006F" w:rsidRPr="00CB5EB1" w:rsidRDefault="008A006F" w:rsidP="008A006F">
            <w:r w:rsidRPr="00CB5EB1">
              <w:t xml:space="preserve">Помещение № </w:t>
            </w:r>
            <w:r w:rsidR="00D44A3F" w:rsidRPr="00CB5EB1">
              <w:t xml:space="preserve">11 </w:t>
            </w:r>
            <w:r w:rsidRPr="00CB5EB1">
              <w:t xml:space="preserve">– </w:t>
            </w:r>
            <w:r w:rsidR="00B4239C" w:rsidRPr="00CB5EB1">
              <w:t>94</w:t>
            </w:r>
            <w:r w:rsidRPr="00CB5EB1">
              <w:t>,</w:t>
            </w:r>
            <w:r w:rsidR="006049B0" w:rsidRPr="00CB5EB1">
              <w:t>95</w:t>
            </w:r>
            <w:r w:rsidRPr="00CB5EB1">
              <w:t xml:space="preserve"> кв. м</w:t>
            </w:r>
            <w:r w:rsidR="006049B0" w:rsidRPr="00CB5EB1">
              <w:t>. – торгово-офисное назначение.</w:t>
            </w:r>
          </w:p>
          <w:p w:rsidR="00B301CD" w:rsidRPr="00CB5EB1" w:rsidRDefault="00B301CD"/>
          <w:p w:rsidR="00B301CD" w:rsidRPr="00F166FA" w:rsidRDefault="00B301CD">
            <w:pPr>
              <w:rPr>
                <w:sz w:val="22"/>
                <w:szCs w:val="22"/>
              </w:rPr>
            </w:pPr>
            <w:r w:rsidRPr="00F166FA">
              <w:rPr>
                <w:b/>
              </w:rPr>
              <w:t>Жилой дом №33:</w:t>
            </w:r>
            <w:r w:rsidR="001D77E5" w:rsidRPr="00F166FA">
              <w:rPr>
                <w:b/>
              </w:rPr>
              <w:t xml:space="preserve"> </w:t>
            </w:r>
          </w:p>
          <w:p w:rsidR="00B301CD" w:rsidRPr="00F166FA" w:rsidRDefault="00B301CD">
            <w:pPr>
              <w:pStyle w:val="2"/>
              <w:rPr>
                <w:sz w:val="22"/>
                <w:szCs w:val="22"/>
              </w:rPr>
            </w:pPr>
            <w:r w:rsidRPr="00F166FA">
              <w:rPr>
                <w:b w:val="0"/>
                <w:sz w:val="22"/>
                <w:szCs w:val="22"/>
              </w:rPr>
              <w:t>Общая площадь здания –</w:t>
            </w:r>
            <w:r w:rsidR="00043B95" w:rsidRPr="00F166FA">
              <w:rPr>
                <w:b w:val="0"/>
                <w:sz w:val="22"/>
                <w:szCs w:val="22"/>
              </w:rPr>
              <w:t xml:space="preserve"> 1900,27 </w:t>
            </w:r>
            <w:r w:rsidRPr="00F166FA">
              <w:rPr>
                <w:b w:val="0"/>
                <w:sz w:val="22"/>
                <w:szCs w:val="22"/>
              </w:rPr>
              <w:t>кв.м</w:t>
            </w:r>
            <w:r w:rsidR="002725BE" w:rsidRPr="00F166FA">
              <w:rPr>
                <w:b w:val="0"/>
                <w:sz w:val="22"/>
                <w:szCs w:val="22"/>
              </w:rPr>
              <w:t>.</w:t>
            </w:r>
          </w:p>
          <w:p w:rsidR="00B301CD" w:rsidRPr="00F166FA" w:rsidRDefault="00043B95">
            <w:pPr>
              <w:rPr>
                <w:sz w:val="22"/>
                <w:szCs w:val="22"/>
              </w:rPr>
            </w:pPr>
            <w:r w:rsidRPr="00F166FA">
              <w:rPr>
                <w:sz w:val="22"/>
                <w:szCs w:val="22"/>
              </w:rPr>
              <w:t>Площадь застройки – 844</w:t>
            </w:r>
            <w:r w:rsidR="00B301CD" w:rsidRPr="00F166FA">
              <w:rPr>
                <w:sz w:val="22"/>
                <w:szCs w:val="22"/>
              </w:rPr>
              <w:t xml:space="preserve"> кв.м</w:t>
            </w:r>
            <w:r w:rsidR="002725BE" w:rsidRPr="00F166FA">
              <w:rPr>
                <w:sz w:val="22"/>
                <w:szCs w:val="22"/>
              </w:rPr>
              <w:t>.</w:t>
            </w:r>
          </w:p>
          <w:p w:rsidR="00B301CD" w:rsidRPr="00F166FA" w:rsidRDefault="00B301CD">
            <w:pPr>
              <w:rPr>
                <w:sz w:val="22"/>
                <w:szCs w:val="22"/>
              </w:rPr>
            </w:pPr>
            <w:r w:rsidRPr="00F166FA">
              <w:rPr>
                <w:sz w:val="22"/>
                <w:szCs w:val="22"/>
              </w:rPr>
              <w:t>Количество этажей – 3</w:t>
            </w:r>
          </w:p>
          <w:p w:rsidR="00B301CD" w:rsidRPr="00F166FA" w:rsidRDefault="00043B95">
            <w:pPr>
              <w:rPr>
                <w:sz w:val="22"/>
                <w:szCs w:val="22"/>
              </w:rPr>
            </w:pPr>
            <w:r w:rsidRPr="00F166FA">
              <w:rPr>
                <w:sz w:val="22"/>
                <w:szCs w:val="22"/>
              </w:rPr>
              <w:t>Количество секций  - 2</w:t>
            </w:r>
          </w:p>
          <w:p w:rsidR="00B301CD" w:rsidRPr="00F166FA" w:rsidRDefault="00043B95">
            <w:pPr>
              <w:rPr>
                <w:sz w:val="22"/>
                <w:szCs w:val="22"/>
              </w:rPr>
            </w:pPr>
            <w:r w:rsidRPr="00F166FA">
              <w:rPr>
                <w:sz w:val="22"/>
                <w:szCs w:val="22"/>
              </w:rPr>
              <w:t>Количество квартир – 24</w:t>
            </w:r>
          </w:p>
          <w:p w:rsidR="00B301CD" w:rsidRPr="00F166FA" w:rsidRDefault="00B301CD">
            <w:pPr>
              <w:rPr>
                <w:sz w:val="22"/>
                <w:szCs w:val="22"/>
              </w:rPr>
            </w:pPr>
            <w:r w:rsidRPr="00F166FA">
              <w:rPr>
                <w:sz w:val="22"/>
                <w:szCs w:val="22"/>
              </w:rPr>
              <w:t xml:space="preserve">Общая площадь квартир – </w:t>
            </w:r>
            <w:r w:rsidR="00043B95" w:rsidRPr="00F166FA">
              <w:rPr>
                <w:sz w:val="22"/>
                <w:szCs w:val="22"/>
              </w:rPr>
              <w:t>1368,96</w:t>
            </w:r>
            <w:r w:rsidRPr="00F166FA">
              <w:rPr>
                <w:sz w:val="22"/>
                <w:szCs w:val="22"/>
              </w:rPr>
              <w:t xml:space="preserve"> кв.м</w:t>
            </w:r>
            <w:r w:rsidR="002725BE" w:rsidRPr="00F166FA">
              <w:rPr>
                <w:sz w:val="22"/>
                <w:szCs w:val="22"/>
              </w:rPr>
              <w:t>.</w:t>
            </w:r>
          </w:p>
          <w:p w:rsidR="008006B6" w:rsidRPr="00F166FA" w:rsidRDefault="008006B6">
            <w:pPr>
              <w:rPr>
                <w:sz w:val="22"/>
                <w:szCs w:val="22"/>
              </w:rPr>
            </w:pPr>
            <w:r w:rsidRPr="00F166FA">
              <w:t xml:space="preserve">Количество </w:t>
            </w:r>
            <w:r w:rsidRPr="00F166FA">
              <w:rPr>
                <w:sz w:val="22"/>
                <w:szCs w:val="22"/>
              </w:rPr>
              <w:t>нежилых помещений - 4</w:t>
            </w:r>
          </w:p>
          <w:p w:rsidR="00043B95" w:rsidRPr="00F166FA" w:rsidRDefault="00043B95">
            <w:r w:rsidRPr="00F166FA">
              <w:rPr>
                <w:sz w:val="22"/>
                <w:szCs w:val="22"/>
              </w:rPr>
              <w:t>Площадь нежилых помещений – 327,01 кв.м</w:t>
            </w:r>
            <w:r w:rsidR="002725BE" w:rsidRPr="00F166FA">
              <w:rPr>
                <w:sz w:val="22"/>
                <w:szCs w:val="22"/>
              </w:rPr>
              <w:t>.</w:t>
            </w:r>
          </w:p>
          <w:p w:rsidR="00B301CD" w:rsidRPr="00F166FA" w:rsidRDefault="00B301CD"/>
          <w:p w:rsidR="00B301CD" w:rsidRPr="00F166FA" w:rsidRDefault="00B301CD">
            <w:r w:rsidRPr="00F166FA">
              <w:t>1-я секция:</w:t>
            </w:r>
          </w:p>
          <w:p w:rsidR="00B301CD" w:rsidRPr="00F166FA" w:rsidRDefault="00E074A2">
            <w:r w:rsidRPr="00F166FA">
              <w:t>4</w:t>
            </w:r>
            <w:r w:rsidR="00B301CD" w:rsidRPr="00F166FA">
              <w:t xml:space="preserve"> </w:t>
            </w:r>
            <w:r w:rsidRPr="00F166FA">
              <w:t xml:space="preserve">однокомнатных квартиры площадью 19.13/43.28 2, 7, 12 </w:t>
            </w:r>
          </w:p>
          <w:p w:rsidR="00E074A2" w:rsidRPr="00F166FA" w:rsidRDefault="00E074A2" w:rsidP="00E074A2">
            <w:r w:rsidRPr="00F166FA">
              <w:t>2 однокомнатных квартиры площадью 19.71/47.09 №№ 4, 9</w:t>
            </w:r>
          </w:p>
          <w:p w:rsidR="00E074A2" w:rsidRPr="00F166FA" w:rsidRDefault="00E074A2">
            <w:r w:rsidRPr="00F166FA">
              <w:t xml:space="preserve">2 однокомнатных квартиры площадью 17.98/45.36 №№ 5, 10 </w:t>
            </w:r>
          </w:p>
          <w:p w:rsidR="00B301CD" w:rsidRPr="00F166FA" w:rsidRDefault="00E074A2">
            <w:r w:rsidRPr="00F166FA">
              <w:t>2</w:t>
            </w:r>
            <w:r w:rsidR="00B301CD" w:rsidRPr="00F166FA">
              <w:t xml:space="preserve">  дву</w:t>
            </w:r>
            <w:r w:rsidRPr="00F166FA">
              <w:t>хкомнатных квартиры площадью 37.80/67.66 №№ 3, 8</w:t>
            </w:r>
          </w:p>
          <w:p w:rsidR="00B301CD" w:rsidRPr="00F166FA" w:rsidRDefault="00E074A2">
            <w:r w:rsidRPr="00F166FA">
              <w:t>2</w:t>
            </w:r>
            <w:r w:rsidR="00B301CD" w:rsidRPr="00F166FA">
              <w:t xml:space="preserve">  трехкомнатных кварт</w:t>
            </w:r>
            <w:r w:rsidRPr="00F166FA">
              <w:t>иры площадью 48.82/95.57 №№ 6, 11</w:t>
            </w:r>
          </w:p>
          <w:p w:rsidR="008006B6" w:rsidRPr="00F166FA" w:rsidRDefault="008006B6"/>
          <w:p w:rsidR="008006B6" w:rsidRPr="00F166FA" w:rsidRDefault="008006B6" w:rsidP="008006B6">
            <w:r w:rsidRPr="00F166FA">
              <w:t>Нежилые помещения:</w:t>
            </w:r>
          </w:p>
          <w:p w:rsidR="008006B6" w:rsidRPr="00F166FA" w:rsidRDefault="008006B6" w:rsidP="008006B6">
            <w:r w:rsidRPr="00F166FA">
              <w:t>Помещение № 1 – 70,7</w:t>
            </w:r>
            <w:r w:rsidR="006700D4" w:rsidRPr="00F166FA">
              <w:t>0</w:t>
            </w:r>
            <w:r w:rsidRPr="00F166FA">
              <w:t xml:space="preserve"> кв. м. – торгово-офисное назначение.</w:t>
            </w:r>
          </w:p>
          <w:p w:rsidR="008006B6" w:rsidRPr="00F166FA" w:rsidRDefault="008006B6" w:rsidP="008006B6">
            <w:r w:rsidRPr="00F166FA">
              <w:t>Помещение № 2 – 9</w:t>
            </w:r>
            <w:r w:rsidR="006700D4" w:rsidRPr="00F166FA">
              <w:t>2</w:t>
            </w:r>
            <w:r w:rsidRPr="00F166FA">
              <w:t>,</w:t>
            </w:r>
            <w:r w:rsidR="006700D4" w:rsidRPr="00F166FA">
              <w:t>8</w:t>
            </w:r>
            <w:r w:rsidRPr="00F166FA">
              <w:t>1 кв. м. – торгово-офисное назначение.</w:t>
            </w:r>
          </w:p>
          <w:p w:rsidR="00B301CD" w:rsidRPr="00F166FA" w:rsidRDefault="00B301CD"/>
          <w:p w:rsidR="00B301CD" w:rsidRPr="00F166FA" w:rsidRDefault="00E074A2">
            <w:r w:rsidRPr="00F166FA">
              <w:t>2</w:t>
            </w:r>
            <w:r w:rsidR="00B301CD" w:rsidRPr="00F166FA">
              <w:t>-я секция:</w:t>
            </w:r>
          </w:p>
          <w:p w:rsidR="008006B6" w:rsidRPr="00F166FA" w:rsidRDefault="008006B6" w:rsidP="008006B6">
            <w:r w:rsidRPr="00F166FA">
              <w:t xml:space="preserve">4 однокомнатных квартиры площадью 19.13/43.28 №№ 13, 14, 15, 20 </w:t>
            </w:r>
          </w:p>
          <w:p w:rsidR="008006B6" w:rsidRPr="00F166FA" w:rsidRDefault="008006B6" w:rsidP="008006B6">
            <w:r w:rsidRPr="00F166FA">
              <w:t xml:space="preserve">2 однокомнатных квартиры площадью 17.98/45.36 №№ 17, 22 </w:t>
            </w:r>
          </w:p>
          <w:p w:rsidR="008006B6" w:rsidRPr="00F166FA" w:rsidRDefault="008006B6" w:rsidP="008006B6">
            <w:r w:rsidRPr="00F166FA">
              <w:t>2 однокомнатных квартиры площадью 19.71/47.09 №№ 18, 23</w:t>
            </w:r>
          </w:p>
          <w:p w:rsidR="008006B6" w:rsidRPr="00F166FA" w:rsidRDefault="008006B6" w:rsidP="008006B6">
            <w:r w:rsidRPr="00F166FA">
              <w:t>2  двухкомнатных квартиры площадью 37.80/67.66 №№ 19, 24</w:t>
            </w:r>
          </w:p>
          <w:p w:rsidR="00B301CD" w:rsidRPr="00F166FA" w:rsidRDefault="008006B6" w:rsidP="008006B6">
            <w:r w:rsidRPr="00F166FA">
              <w:t>2  трехкомнатных квартиры площадью 48.82/95.57 №№ 16, 21</w:t>
            </w:r>
          </w:p>
          <w:p w:rsidR="008006B6" w:rsidRPr="00F166FA" w:rsidRDefault="008006B6" w:rsidP="008006B6"/>
          <w:p w:rsidR="008006B6" w:rsidRPr="00F166FA" w:rsidRDefault="008006B6" w:rsidP="008006B6">
            <w:r w:rsidRPr="00F166FA">
              <w:t>Нежилые помещения:</w:t>
            </w:r>
          </w:p>
          <w:p w:rsidR="008006B6" w:rsidRPr="00F166FA" w:rsidRDefault="008006B6" w:rsidP="008006B6">
            <w:r w:rsidRPr="00F166FA">
              <w:t>Помещение № 3 – 9</w:t>
            </w:r>
            <w:r w:rsidR="006700D4" w:rsidRPr="00F166FA">
              <w:t>2</w:t>
            </w:r>
            <w:r w:rsidRPr="00F166FA">
              <w:t>,</w:t>
            </w:r>
            <w:r w:rsidR="006700D4" w:rsidRPr="00F166FA">
              <w:t>8</w:t>
            </w:r>
            <w:r w:rsidRPr="00F166FA">
              <w:t>1 кв. м. – торгово-офисное назначение.</w:t>
            </w:r>
          </w:p>
          <w:p w:rsidR="008006B6" w:rsidRPr="00CB5EB1" w:rsidRDefault="008006B6" w:rsidP="008006B6">
            <w:r w:rsidRPr="00F166FA">
              <w:t>Помещение № 4 – 70,</w:t>
            </w:r>
            <w:r w:rsidR="006700D4" w:rsidRPr="00F166FA">
              <w:t>69</w:t>
            </w:r>
            <w:r w:rsidRPr="00F166FA">
              <w:t xml:space="preserve"> кв. м. – торгово-офисное назначение.</w:t>
            </w:r>
          </w:p>
          <w:p w:rsidR="00B301CD" w:rsidRPr="00CB5EB1" w:rsidRDefault="00B301CD"/>
          <w:p w:rsidR="00B301CD" w:rsidRPr="00CB5EB1" w:rsidRDefault="00B301CD">
            <w:r w:rsidRPr="00CB5EB1">
              <w:rPr>
                <w:b/>
              </w:rPr>
              <w:t>Жилой дом №34:</w:t>
            </w:r>
          </w:p>
          <w:p w:rsidR="00B301CD" w:rsidRPr="00CB5EB1" w:rsidRDefault="00043B95">
            <w:pPr>
              <w:pStyle w:val="2"/>
            </w:pPr>
            <w:r w:rsidRPr="00CB5EB1">
              <w:rPr>
                <w:b w:val="0"/>
              </w:rPr>
              <w:t>Общая площадь здания – 3674,47</w:t>
            </w:r>
            <w:r w:rsidR="00B301CD" w:rsidRPr="00CB5EB1">
              <w:rPr>
                <w:b w:val="0"/>
              </w:rPr>
              <w:t xml:space="preserve"> кв.м</w:t>
            </w:r>
          </w:p>
          <w:p w:rsidR="00B301CD" w:rsidRPr="00CB5EB1" w:rsidRDefault="00043B95">
            <w:r w:rsidRPr="00CB5EB1">
              <w:t>Площадь застройки – 1573,6</w:t>
            </w:r>
            <w:r w:rsidR="00B301CD" w:rsidRPr="00CB5EB1">
              <w:t xml:space="preserve"> кв.м</w:t>
            </w:r>
          </w:p>
          <w:p w:rsidR="00B301CD" w:rsidRPr="00CB5EB1" w:rsidRDefault="00B301CD">
            <w:r w:rsidRPr="00CB5EB1">
              <w:t>Количество этажей – 3</w:t>
            </w:r>
          </w:p>
          <w:p w:rsidR="00B301CD" w:rsidRPr="00CB5EB1" w:rsidRDefault="00043B95">
            <w:r w:rsidRPr="00CB5EB1">
              <w:t>Количество секций  - 4</w:t>
            </w:r>
          </w:p>
          <w:p w:rsidR="00B301CD" w:rsidRPr="00CB5EB1" w:rsidRDefault="00043B95">
            <w:r w:rsidRPr="00CB5EB1">
              <w:t>Количество квартир – 28</w:t>
            </w:r>
          </w:p>
          <w:p w:rsidR="00B301CD" w:rsidRPr="00CB5EB1" w:rsidRDefault="00043B95">
            <w:r w:rsidRPr="00CB5EB1">
              <w:t>Общая площадь квартир – 2189,14</w:t>
            </w:r>
            <w:r w:rsidR="00B301CD" w:rsidRPr="00CB5EB1">
              <w:t xml:space="preserve"> кв.м</w:t>
            </w:r>
          </w:p>
          <w:p w:rsidR="00CF48C9" w:rsidRPr="00CB5EB1" w:rsidRDefault="00CF48C9">
            <w:r w:rsidRPr="00CB5EB1">
              <w:t xml:space="preserve">Количество </w:t>
            </w:r>
            <w:r w:rsidRPr="00CB5EB1">
              <w:rPr>
                <w:sz w:val="22"/>
                <w:szCs w:val="22"/>
              </w:rPr>
              <w:t>нежилых помещений</w:t>
            </w:r>
            <w:r w:rsidRPr="00CB5EB1">
              <w:t xml:space="preserve"> – 5</w:t>
            </w:r>
          </w:p>
          <w:p w:rsidR="00043B95" w:rsidRPr="00CB5EB1" w:rsidRDefault="00043B95">
            <w:r w:rsidRPr="00CB5EB1">
              <w:rPr>
                <w:sz w:val="22"/>
                <w:szCs w:val="22"/>
              </w:rPr>
              <w:t>Площадь нежилых помещений – 1143,68 кв. м</w:t>
            </w:r>
          </w:p>
          <w:p w:rsidR="00B301CD" w:rsidRPr="00CB5EB1" w:rsidRDefault="00B301CD"/>
          <w:p w:rsidR="00B301CD" w:rsidRPr="00DA24A5" w:rsidRDefault="00B301CD">
            <w:pPr>
              <w:rPr>
                <w:b/>
              </w:rPr>
            </w:pPr>
            <w:r w:rsidRPr="00DA24A5">
              <w:rPr>
                <w:b/>
              </w:rPr>
              <w:t>1-я секция:</w:t>
            </w:r>
          </w:p>
          <w:p w:rsidR="00B301CD" w:rsidRPr="00CB5EB1" w:rsidRDefault="00D6292E">
            <w:r w:rsidRPr="00CB5EB1">
              <w:t>2</w:t>
            </w:r>
            <w:r w:rsidR="00B301CD" w:rsidRPr="00CB5EB1">
              <w:t xml:space="preserve">  двухкомнатных квартиры</w:t>
            </w:r>
            <w:r w:rsidRPr="00CB5EB1">
              <w:t xml:space="preserve"> площадью 3</w:t>
            </w:r>
            <w:r w:rsidR="00DA24A5">
              <w:t>0</w:t>
            </w:r>
            <w:r w:rsidRPr="00CB5EB1">
              <w:t>.7</w:t>
            </w:r>
            <w:r w:rsidR="00DA24A5">
              <w:t>0</w:t>
            </w:r>
            <w:r w:rsidRPr="00CB5EB1">
              <w:t>/6</w:t>
            </w:r>
            <w:r w:rsidR="00DA24A5">
              <w:t>5</w:t>
            </w:r>
            <w:r w:rsidRPr="00CB5EB1">
              <w:t>.</w:t>
            </w:r>
            <w:r w:rsidR="00DA24A5">
              <w:t>66</w:t>
            </w:r>
            <w:r w:rsidRPr="00CB5EB1">
              <w:t xml:space="preserve"> №№ 1, 5</w:t>
            </w:r>
          </w:p>
          <w:p w:rsidR="00B301CD" w:rsidRPr="00CB5EB1" w:rsidRDefault="00D6292E">
            <w:r w:rsidRPr="00CB5EB1">
              <w:t>2</w:t>
            </w:r>
            <w:r w:rsidR="00B301CD" w:rsidRPr="00CB5EB1">
              <w:t xml:space="preserve">  двухкомнатных квартиры</w:t>
            </w:r>
            <w:r w:rsidRPr="00CB5EB1">
              <w:t xml:space="preserve"> площадью 3</w:t>
            </w:r>
            <w:r w:rsidR="00DA24A5">
              <w:t>1</w:t>
            </w:r>
            <w:r w:rsidRPr="00CB5EB1">
              <w:t>.</w:t>
            </w:r>
            <w:r w:rsidR="00DA24A5">
              <w:t>12</w:t>
            </w:r>
            <w:r w:rsidRPr="00CB5EB1">
              <w:t>/6</w:t>
            </w:r>
            <w:r w:rsidR="00DA24A5">
              <w:t>5</w:t>
            </w:r>
            <w:r w:rsidRPr="00CB5EB1">
              <w:t>.9</w:t>
            </w:r>
            <w:r w:rsidR="00DA24A5">
              <w:t>3</w:t>
            </w:r>
            <w:r w:rsidRPr="00CB5EB1">
              <w:t xml:space="preserve"> №№ 2, 6</w:t>
            </w:r>
          </w:p>
          <w:p w:rsidR="00D6292E" w:rsidRPr="00CB5EB1" w:rsidRDefault="00D6292E">
            <w:r w:rsidRPr="00CB5EB1">
              <w:t>2  двухкомнатных квартиры площадью 3</w:t>
            </w:r>
            <w:r w:rsidR="00DA24A5">
              <w:t>1</w:t>
            </w:r>
            <w:r w:rsidRPr="00CB5EB1">
              <w:t>.</w:t>
            </w:r>
            <w:r w:rsidR="00DA24A5">
              <w:t>85</w:t>
            </w:r>
            <w:r w:rsidRPr="00CB5EB1">
              <w:t>/6</w:t>
            </w:r>
            <w:r w:rsidR="00DA24A5">
              <w:t>1</w:t>
            </w:r>
            <w:r w:rsidRPr="00CB5EB1">
              <w:t>.</w:t>
            </w:r>
            <w:r w:rsidR="00DA24A5">
              <w:t>19</w:t>
            </w:r>
            <w:r w:rsidRPr="00CB5EB1">
              <w:t xml:space="preserve"> №№ 3, 7</w:t>
            </w:r>
          </w:p>
          <w:p w:rsidR="00B301CD" w:rsidRPr="00CB5EB1" w:rsidRDefault="00D6292E">
            <w:r w:rsidRPr="00CB5EB1">
              <w:t>2  т</w:t>
            </w:r>
            <w:r w:rsidR="00B301CD" w:rsidRPr="00CB5EB1">
              <w:t>рехкомнатных ква</w:t>
            </w:r>
            <w:r w:rsidRPr="00CB5EB1">
              <w:t xml:space="preserve">ртиры площадью </w:t>
            </w:r>
            <w:r w:rsidR="00DA24A5">
              <w:t>40</w:t>
            </w:r>
            <w:r w:rsidRPr="00CB5EB1">
              <w:t>.</w:t>
            </w:r>
            <w:r w:rsidR="00DA24A5">
              <w:t>30</w:t>
            </w:r>
            <w:r w:rsidRPr="00CB5EB1">
              <w:t>/9</w:t>
            </w:r>
            <w:r w:rsidR="00DA24A5">
              <w:t>2</w:t>
            </w:r>
            <w:r w:rsidRPr="00CB5EB1">
              <w:t>.</w:t>
            </w:r>
            <w:r w:rsidR="00DA24A5">
              <w:t>31</w:t>
            </w:r>
            <w:r w:rsidRPr="00CB5EB1">
              <w:t xml:space="preserve"> №№ 4, 8</w:t>
            </w:r>
          </w:p>
          <w:p w:rsidR="00B301CD" w:rsidRPr="00CB5EB1" w:rsidRDefault="00B301CD"/>
          <w:p w:rsidR="00DA24A5" w:rsidRDefault="00DA24A5">
            <w:pPr>
              <w:rPr>
                <w:b/>
              </w:rPr>
            </w:pPr>
          </w:p>
          <w:p w:rsidR="00B301CD" w:rsidRPr="00DA24A5" w:rsidRDefault="00B301CD">
            <w:pPr>
              <w:rPr>
                <w:b/>
              </w:rPr>
            </w:pPr>
            <w:r w:rsidRPr="00DA24A5">
              <w:rPr>
                <w:b/>
              </w:rPr>
              <w:t>2-я секция</w:t>
            </w:r>
            <w:r w:rsidR="00DA24A5" w:rsidRPr="00DA24A5">
              <w:rPr>
                <w:b/>
              </w:rPr>
              <w:t>:</w:t>
            </w:r>
          </w:p>
          <w:p w:rsidR="00D6292E" w:rsidRPr="00CB5EB1" w:rsidRDefault="00D6292E" w:rsidP="00D6292E">
            <w:r w:rsidRPr="00CB5EB1">
              <w:lastRenderedPageBreak/>
              <w:t>2  двухкомнатных квартиры площадью 3</w:t>
            </w:r>
            <w:r w:rsidR="00DA24A5">
              <w:t>1</w:t>
            </w:r>
            <w:r w:rsidRPr="00CB5EB1">
              <w:t>.</w:t>
            </w:r>
            <w:r w:rsidR="00DA24A5">
              <w:t>85</w:t>
            </w:r>
            <w:r w:rsidRPr="00CB5EB1">
              <w:t>/6</w:t>
            </w:r>
            <w:r w:rsidR="00DA24A5">
              <w:t>1</w:t>
            </w:r>
            <w:r w:rsidRPr="00CB5EB1">
              <w:t>.1</w:t>
            </w:r>
            <w:r w:rsidR="00DA24A5">
              <w:t>9</w:t>
            </w:r>
            <w:r w:rsidRPr="00CB5EB1">
              <w:t xml:space="preserve"> №№ 10, 13</w:t>
            </w:r>
          </w:p>
          <w:p w:rsidR="00D6292E" w:rsidRPr="00CB5EB1" w:rsidRDefault="00D6292E" w:rsidP="00D6292E">
            <w:r w:rsidRPr="00CB5EB1">
              <w:t xml:space="preserve">2  трехкомнатных квартиры площадью </w:t>
            </w:r>
            <w:r w:rsidR="00DA24A5">
              <w:t>46</w:t>
            </w:r>
            <w:r w:rsidRPr="00CB5EB1">
              <w:t>.</w:t>
            </w:r>
            <w:r w:rsidR="00DA24A5">
              <w:t>92</w:t>
            </w:r>
            <w:r w:rsidRPr="00CB5EB1">
              <w:t>/9</w:t>
            </w:r>
            <w:r w:rsidR="00DA24A5">
              <w:t>3</w:t>
            </w:r>
            <w:r w:rsidRPr="00CB5EB1">
              <w:t>.</w:t>
            </w:r>
            <w:r w:rsidR="00DA24A5">
              <w:t>96</w:t>
            </w:r>
            <w:r w:rsidRPr="00CB5EB1">
              <w:t xml:space="preserve"> №№ 9, 12</w:t>
            </w:r>
          </w:p>
          <w:p w:rsidR="00B301CD" w:rsidRPr="00CB5EB1" w:rsidRDefault="00D6292E" w:rsidP="00D6292E">
            <w:r w:rsidRPr="00CB5EB1">
              <w:t xml:space="preserve">2  трехкомнатных квартиры площадью </w:t>
            </w:r>
            <w:r w:rsidR="00DA24A5">
              <w:t>40</w:t>
            </w:r>
            <w:r w:rsidRPr="00CB5EB1">
              <w:t>.</w:t>
            </w:r>
            <w:r w:rsidR="00DA24A5">
              <w:t>30</w:t>
            </w:r>
            <w:r w:rsidRPr="00CB5EB1">
              <w:t>/</w:t>
            </w:r>
            <w:r w:rsidR="00DA24A5">
              <w:t>89</w:t>
            </w:r>
            <w:r w:rsidRPr="00CB5EB1">
              <w:t>.</w:t>
            </w:r>
            <w:r w:rsidR="00DA24A5">
              <w:t>18</w:t>
            </w:r>
            <w:r w:rsidRPr="00CB5EB1">
              <w:t xml:space="preserve"> №№ 11, 14</w:t>
            </w:r>
          </w:p>
          <w:p w:rsidR="00CF48C9" w:rsidRPr="00CB5EB1" w:rsidRDefault="00CF48C9" w:rsidP="00D6292E"/>
          <w:p w:rsidR="00CF48C9" w:rsidRPr="00CB5EB1" w:rsidRDefault="00CF48C9" w:rsidP="00CF48C9">
            <w:r w:rsidRPr="00CB5EB1">
              <w:t>Нежилые помещения:</w:t>
            </w:r>
          </w:p>
          <w:p w:rsidR="00CF48C9" w:rsidRPr="00CB5EB1" w:rsidRDefault="00CF48C9" w:rsidP="00CF48C9">
            <w:r w:rsidRPr="00CB5EB1">
              <w:t xml:space="preserve">Помещение № 1 – </w:t>
            </w:r>
            <w:r w:rsidR="00943FB6" w:rsidRPr="00CB5EB1">
              <w:t xml:space="preserve">582.03 </w:t>
            </w:r>
            <w:r w:rsidRPr="00CB5EB1">
              <w:t>кв. м. – торгово-офисное назначение.</w:t>
            </w:r>
          </w:p>
          <w:p w:rsidR="00CF48C9" w:rsidRPr="00CB5EB1" w:rsidRDefault="00CF48C9" w:rsidP="00D6292E"/>
          <w:p w:rsidR="00CF48C9" w:rsidRPr="005B25D0" w:rsidRDefault="00CF48C9" w:rsidP="00CF48C9">
            <w:pPr>
              <w:rPr>
                <w:b/>
              </w:rPr>
            </w:pPr>
            <w:r w:rsidRPr="005B25D0">
              <w:rPr>
                <w:b/>
              </w:rPr>
              <w:t>3-я секция</w:t>
            </w:r>
            <w:r w:rsidR="005B25D0" w:rsidRPr="005B25D0">
              <w:rPr>
                <w:b/>
              </w:rPr>
              <w:t>:</w:t>
            </w:r>
          </w:p>
          <w:p w:rsidR="00CF48C9" w:rsidRPr="00CB5EB1" w:rsidRDefault="00CF48C9" w:rsidP="00CF48C9">
            <w:r w:rsidRPr="00CB5EB1">
              <w:t>2  однокомнатных квартиры площадью 1</w:t>
            </w:r>
            <w:r w:rsidR="005B25D0">
              <w:t>7</w:t>
            </w:r>
            <w:r w:rsidRPr="00CB5EB1">
              <w:t>.</w:t>
            </w:r>
            <w:r w:rsidR="005B25D0">
              <w:t>88</w:t>
            </w:r>
            <w:r w:rsidRPr="00CB5EB1">
              <w:t>/4</w:t>
            </w:r>
            <w:r w:rsidR="005B25D0">
              <w:t>6</w:t>
            </w:r>
            <w:r w:rsidRPr="00CB5EB1">
              <w:t>.</w:t>
            </w:r>
            <w:r w:rsidR="005B25D0">
              <w:t>02</w:t>
            </w:r>
            <w:r w:rsidRPr="00CB5EB1">
              <w:t xml:space="preserve"> №№ 16, 19</w:t>
            </w:r>
          </w:p>
          <w:p w:rsidR="00CF48C9" w:rsidRPr="00CB5EB1" w:rsidRDefault="00CF48C9" w:rsidP="00CF48C9">
            <w:r w:rsidRPr="00CB5EB1">
              <w:t>2  двухкомнатных квартиры площадью 4</w:t>
            </w:r>
            <w:r w:rsidR="005B25D0">
              <w:t>5</w:t>
            </w:r>
            <w:r w:rsidRPr="00CB5EB1">
              <w:t>.</w:t>
            </w:r>
            <w:r w:rsidR="005B25D0">
              <w:t>04</w:t>
            </w:r>
            <w:r w:rsidRPr="00CB5EB1">
              <w:t>/</w:t>
            </w:r>
            <w:r w:rsidR="005B25D0">
              <w:t>76</w:t>
            </w:r>
            <w:r w:rsidRPr="00CB5EB1">
              <w:t>.</w:t>
            </w:r>
            <w:r w:rsidR="005B25D0">
              <w:t>23</w:t>
            </w:r>
            <w:r w:rsidRPr="00CB5EB1">
              <w:t xml:space="preserve"> №№ 15, 18</w:t>
            </w:r>
          </w:p>
          <w:p w:rsidR="00CF48C9" w:rsidRPr="00CB5EB1" w:rsidRDefault="00CF48C9" w:rsidP="00CF48C9">
            <w:r w:rsidRPr="00CB5EB1">
              <w:t xml:space="preserve">2  трехкомнатных квартиры площадью </w:t>
            </w:r>
            <w:r w:rsidR="005B25D0">
              <w:t>57</w:t>
            </w:r>
            <w:r w:rsidRPr="00CB5EB1">
              <w:t>.</w:t>
            </w:r>
            <w:r w:rsidR="005B25D0">
              <w:t>43</w:t>
            </w:r>
            <w:r w:rsidRPr="00CB5EB1">
              <w:t>/</w:t>
            </w:r>
            <w:r w:rsidR="005B25D0">
              <w:t>99,97</w:t>
            </w:r>
            <w:r w:rsidRPr="00CB5EB1">
              <w:t xml:space="preserve"> №№ 17, 20</w:t>
            </w:r>
          </w:p>
          <w:p w:rsidR="00CF48C9" w:rsidRPr="00CB5EB1" w:rsidRDefault="00CF48C9" w:rsidP="00CF48C9"/>
          <w:p w:rsidR="00CF48C9" w:rsidRPr="00CB5EB1" w:rsidRDefault="00CF48C9" w:rsidP="00CF48C9">
            <w:r w:rsidRPr="00CB5EB1">
              <w:t>Нежилые помещения:</w:t>
            </w:r>
          </w:p>
          <w:p w:rsidR="00CF48C9" w:rsidRPr="00CB5EB1" w:rsidRDefault="00CF48C9" w:rsidP="00CF48C9">
            <w:r w:rsidRPr="00CB5EB1">
              <w:t xml:space="preserve">Помещение № 2 – </w:t>
            </w:r>
            <w:r w:rsidR="00943FB6" w:rsidRPr="00CB5EB1">
              <w:t>95.07</w:t>
            </w:r>
            <w:r w:rsidRPr="00CB5EB1">
              <w:t xml:space="preserve"> кв. м. – торгово-офисное назначение.</w:t>
            </w:r>
          </w:p>
          <w:p w:rsidR="00CF48C9" w:rsidRPr="00CB5EB1" w:rsidRDefault="00CF48C9" w:rsidP="00CF48C9">
            <w:r w:rsidRPr="00CB5EB1">
              <w:t xml:space="preserve">Помещение № 3 – </w:t>
            </w:r>
            <w:r w:rsidR="00943FB6" w:rsidRPr="00CB5EB1">
              <w:t>65.93</w:t>
            </w:r>
            <w:r w:rsidRPr="00CB5EB1">
              <w:t xml:space="preserve"> кв. м. – торгово-офисное назначение.</w:t>
            </w:r>
          </w:p>
          <w:p w:rsidR="00CF48C9" w:rsidRPr="00CB5EB1" w:rsidRDefault="00CF48C9" w:rsidP="00CF48C9">
            <w:r w:rsidRPr="00CB5EB1">
              <w:t xml:space="preserve">Помещение № 4 – </w:t>
            </w:r>
            <w:r w:rsidR="00943FB6" w:rsidRPr="00CB5EB1">
              <w:t>83</w:t>
            </w:r>
            <w:r w:rsidRPr="00CB5EB1">
              <w:t>,</w:t>
            </w:r>
            <w:r w:rsidR="00943FB6" w:rsidRPr="00CB5EB1">
              <w:t>58</w:t>
            </w:r>
            <w:r w:rsidRPr="00CB5EB1">
              <w:t xml:space="preserve"> кв. м. – торгово-офисное назначение.</w:t>
            </w:r>
          </w:p>
          <w:p w:rsidR="00CF48C9" w:rsidRPr="00CB5EB1" w:rsidRDefault="00CF48C9" w:rsidP="00CF48C9"/>
          <w:p w:rsidR="00CF48C9" w:rsidRPr="005B25D0" w:rsidRDefault="00CF48C9" w:rsidP="00CF48C9">
            <w:pPr>
              <w:rPr>
                <w:b/>
              </w:rPr>
            </w:pPr>
            <w:r w:rsidRPr="005B25D0">
              <w:rPr>
                <w:b/>
              </w:rPr>
              <w:t>4-я секция</w:t>
            </w:r>
            <w:r w:rsidR="005B25D0" w:rsidRPr="005B25D0">
              <w:rPr>
                <w:b/>
              </w:rPr>
              <w:t>:</w:t>
            </w:r>
          </w:p>
          <w:p w:rsidR="00CF48C9" w:rsidRPr="00CB5EB1" w:rsidRDefault="00CF48C9" w:rsidP="00CF48C9">
            <w:r w:rsidRPr="00CB5EB1">
              <w:t>2  двухкомнатных квартиры площадью 3</w:t>
            </w:r>
            <w:r w:rsidR="005B25D0">
              <w:t>2</w:t>
            </w:r>
            <w:r w:rsidRPr="00CB5EB1">
              <w:t>.</w:t>
            </w:r>
            <w:r w:rsidR="005B25D0">
              <w:t>30</w:t>
            </w:r>
            <w:r w:rsidRPr="00CB5EB1">
              <w:t>/</w:t>
            </w:r>
            <w:r w:rsidR="005B25D0">
              <w:t>61</w:t>
            </w:r>
            <w:r w:rsidRPr="00CB5EB1">
              <w:t>.</w:t>
            </w:r>
            <w:r w:rsidR="005B25D0">
              <w:t>17</w:t>
            </w:r>
            <w:r w:rsidRPr="00CB5EB1">
              <w:t xml:space="preserve"> №№ 22, 26</w:t>
            </w:r>
          </w:p>
          <w:p w:rsidR="00CF48C9" w:rsidRPr="00CB5EB1" w:rsidRDefault="00CF48C9" w:rsidP="00CF48C9">
            <w:r w:rsidRPr="00CB5EB1">
              <w:t>2  двухкомнатных квартиры площадью 3</w:t>
            </w:r>
            <w:r w:rsidR="005B25D0">
              <w:t>0</w:t>
            </w:r>
            <w:r w:rsidRPr="00CB5EB1">
              <w:t>.</w:t>
            </w:r>
            <w:r w:rsidR="005B25D0">
              <w:t>73</w:t>
            </w:r>
            <w:r w:rsidRPr="00CB5EB1">
              <w:t>/6</w:t>
            </w:r>
            <w:r w:rsidR="005B25D0">
              <w:t>5</w:t>
            </w:r>
            <w:r w:rsidRPr="00CB5EB1">
              <w:t>.</w:t>
            </w:r>
            <w:r w:rsidR="005B25D0">
              <w:t>52</w:t>
            </w:r>
            <w:r w:rsidRPr="00CB5EB1">
              <w:t xml:space="preserve"> №№ 23, 27</w:t>
            </w:r>
          </w:p>
          <w:p w:rsidR="00CF48C9" w:rsidRPr="00CB5EB1" w:rsidRDefault="00CF48C9" w:rsidP="00CF48C9">
            <w:r w:rsidRPr="00CB5EB1">
              <w:t>2  двухкомнатных квартиры площадью 3</w:t>
            </w:r>
            <w:r w:rsidR="005B25D0">
              <w:t>0</w:t>
            </w:r>
            <w:r w:rsidRPr="00CB5EB1">
              <w:t>.7</w:t>
            </w:r>
            <w:r w:rsidR="005B25D0">
              <w:t>0</w:t>
            </w:r>
            <w:r w:rsidRPr="00CB5EB1">
              <w:t>/6</w:t>
            </w:r>
            <w:r w:rsidR="005B25D0">
              <w:t>5</w:t>
            </w:r>
            <w:r w:rsidRPr="00CB5EB1">
              <w:t>.</w:t>
            </w:r>
            <w:r w:rsidR="005B25D0">
              <w:t>30</w:t>
            </w:r>
            <w:r w:rsidRPr="00CB5EB1">
              <w:t xml:space="preserve"> №№ 24, 28</w:t>
            </w:r>
          </w:p>
          <w:p w:rsidR="00CF48C9" w:rsidRPr="00CB5EB1" w:rsidRDefault="00CF48C9" w:rsidP="00CF48C9">
            <w:r w:rsidRPr="00CB5EB1">
              <w:t xml:space="preserve">2  трехкомнатных квартиры площадью </w:t>
            </w:r>
            <w:r w:rsidR="005B25D0" w:rsidRPr="00CB5EB1">
              <w:t>3</w:t>
            </w:r>
            <w:r w:rsidR="005B25D0">
              <w:t>0</w:t>
            </w:r>
            <w:r w:rsidR="005B25D0" w:rsidRPr="00CB5EB1">
              <w:t>.</w:t>
            </w:r>
            <w:r w:rsidR="005B25D0">
              <w:t>74</w:t>
            </w:r>
            <w:r w:rsidR="005B25D0" w:rsidRPr="00CB5EB1">
              <w:t>/</w:t>
            </w:r>
            <w:r w:rsidR="005B25D0">
              <w:t>92</w:t>
            </w:r>
            <w:r w:rsidR="005B25D0" w:rsidRPr="00CB5EB1">
              <w:t>.</w:t>
            </w:r>
            <w:r w:rsidR="005B25D0">
              <w:t>19</w:t>
            </w:r>
            <w:r w:rsidRPr="00CB5EB1">
              <w:t xml:space="preserve"> №№ 21, 25</w:t>
            </w:r>
          </w:p>
          <w:p w:rsidR="00CF48C9" w:rsidRPr="00CB5EB1" w:rsidRDefault="00CF48C9" w:rsidP="00CF48C9"/>
          <w:p w:rsidR="00CF48C9" w:rsidRPr="00CB5EB1" w:rsidRDefault="00CF48C9" w:rsidP="00CF48C9">
            <w:r w:rsidRPr="00CB5EB1">
              <w:t>Нежилые помещения:</w:t>
            </w:r>
          </w:p>
          <w:p w:rsidR="00CF48C9" w:rsidRPr="00CB5EB1" w:rsidRDefault="00CF48C9" w:rsidP="00CF48C9">
            <w:r w:rsidRPr="00CB5EB1">
              <w:t xml:space="preserve">Помещение № 5 – </w:t>
            </w:r>
            <w:r w:rsidR="00943FB6" w:rsidRPr="00CB5EB1">
              <w:t>317</w:t>
            </w:r>
            <w:r w:rsidRPr="00CB5EB1">
              <w:t>,</w:t>
            </w:r>
            <w:r w:rsidR="00943FB6" w:rsidRPr="00CB5EB1">
              <w:t>07</w:t>
            </w:r>
            <w:r w:rsidRPr="00CB5EB1">
              <w:t xml:space="preserve"> кв. м. – торгово-офисное назначение.</w:t>
            </w:r>
          </w:p>
          <w:p w:rsidR="00CF48C9" w:rsidRPr="00CB5EB1" w:rsidRDefault="00CF48C9">
            <w:pPr>
              <w:rPr>
                <w:b/>
              </w:rPr>
            </w:pPr>
          </w:p>
          <w:p w:rsidR="00B301CD" w:rsidRPr="00CB5EB1" w:rsidRDefault="00B301CD">
            <w:pPr>
              <w:rPr>
                <w:sz w:val="22"/>
                <w:szCs w:val="22"/>
              </w:rPr>
            </w:pPr>
            <w:r w:rsidRPr="00CB5EB1">
              <w:rPr>
                <w:b/>
              </w:rPr>
              <w:t>Жилой дом №35:</w:t>
            </w:r>
          </w:p>
          <w:p w:rsidR="00B301CD" w:rsidRPr="00CB5EB1" w:rsidRDefault="00043B95">
            <w:pPr>
              <w:pStyle w:val="2"/>
              <w:rPr>
                <w:sz w:val="22"/>
                <w:szCs w:val="22"/>
              </w:rPr>
            </w:pPr>
            <w:r w:rsidRPr="00CB5EB1">
              <w:rPr>
                <w:b w:val="0"/>
                <w:sz w:val="22"/>
                <w:szCs w:val="22"/>
              </w:rPr>
              <w:t xml:space="preserve">Общая площадь здания – 2744,46 </w:t>
            </w:r>
            <w:r w:rsidR="00B301CD" w:rsidRPr="00CB5EB1">
              <w:rPr>
                <w:b w:val="0"/>
                <w:sz w:val="22"/>
                <w:szCs w:val="22"/>
              </w:rPr>
              <w:t>кв.м</w:t>
            </w:r>
          </w:p>
          <w:p w:rsidR="00B301CD" w:rsidRPr="00CB5EB1" w:rsidRDefault="00043B95">
            <w:pPr>
              <w:rPr>
                <w:sz w:val="22"/>
                <w:szCs w:val="22"/>
              </w:rPr>
            </w:pPr>
            <w:r w:rsidRPr="00CB5EB1">
              <w:rPr>
                <w:sz w:val="22"/>
                <w:szCs w:val="22"/>
              </w:rPr>
              <w:t>Площадь застройки – 1175,9</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043B95">
            <w:pPr>
              <w:rPr>
                <w:sz w:val="22"/>
                <w:szCs w:val="22"/>
              </w:rPr>
            </w:pPr>
            <w:r w:rsidRPr="00CB5EB1">
              <w:rPr>
                <w:sz w:val="22"/>
                <w:szCs w:val="22"/>
              </w:rPr>
              <w:t>Количество секций  - 3</w:t>
            </w:r>
          </w:p>
          <w:p w:rsidR="00B301CD" w:rsidRPr="00CB5EB1" w:rsidRDefault="00043B95">
            <w:pPr>
              <w:rPr>
                <w:sz w:val="22"/>
                <w:szCs w:val="22"/>
              </w:rPr>
            </w:pPr>
            <w:r w:rsidRPr="00CB5EB1">
              <w:rPr>
                <w:sz w:val="22"/>
                <w:szCs w:val="22"/>
              </w:rPr>
              <w:t>Количество квартир – 2</w:t>
            </w:r>
            <w:r w:rsidR="00B301CD" w:rsidRPr="00CB5EB1">
              <w:rPr>
                <w:sz w:val="22"/>
                <w:szCs w:val="22"/>
              </w:rPr>
              <w:t>2</w:t>
            </w:r>
          </w:p>
          <w:p w:rsidR="00B301CD" w:rsidRPr="00CB5EB1" w:rsidRDefault="00B301CD">
            <w:pPr>
              <w:rPr>
                <w:sz w:val="22"/>
                <w:szCs w:val="22"/>
              </w:rPr>
            </w:pPr>
            <w:r w:rsidRPr="00CB5EB1">
              <w:rPr>
                <w:sz w:val="22"/>
                <w:szCs w:val="22"/>
              </w:rPr>
              <w:t>Общая пло</w:t>
            </w:r>
            <w:r w:rsidR="00043B95" w:rsidRPr="00CB5EB1">
              <w:rPr>
                <w:sz w:val="22"/>
                <w:szCs w:val="22"/>
              </w:rPr>
              <w:t>щадь квартир – 1633,74</w:t>
            </w:r>
            <w:r w:rsidRPr="00CB5EB1">
              <w:rPr>
                <w:sz w:val="22"/>
                <w:szCs w:val="22"/>
              </w:rPr>
              <w:t xml:space="preserve"> кв.м</w:t>
            </w:r>
          </w:p>
          <w:p w:rsidR="00F67DFC" w:rsidRPr="00CB5EB1" w:rsidRDefault="00F67DFC">
            <w:pPr>
              <w:rPr>
                <w:sz w:val="22"/>
                <w:szCs w:val="22"/>
              </w:rPr>
            </w:pPr>
            <w:r w:rsidRPr="00CB5EB1">
              <w:t xml:space="preserve">Количество </w:t>
            </w:r>
            <w:r w:rsidRPr="00CB5EB1">
              <w:rPr>
                <w:sz w:val="22"/>
                <w:szCs w:val="22"/>
              </w:rPr>
              <w:t>нежилых помещений</w:t>
            </w:r>
            <w:r w:rsidRPr="00CB5EB1">
              <w:t xml:space="preserve"> – 2</w:t>
            </w:r>
          </w:p>
          <w:p w:rsidR="00043B95" w:rsidRPr="00CB5EB1" w:rsidRDefault="00043B95">
            <w:r w:rsidRPr="00CB5EB1">
              <w:rPr>
                <w:sz w:val="22"/>
                <w:szCs w:val="22"/>
              </w:rPr>
              <w:t>Площадь нежилых помещений – 854,88 кв. м</w:t>
            </w:r>
          </w:p>
          <w:p w:rsidR="00B301CD" w:rsidRPr="00CB5EB1" w:rsidRDefault="00B301CD"/>
          <w:p w:rsidR="00B301CD" w:rsidRPr="00732A4A" w:rsidRDefault="00B301CD">
            <w:pPr>
              <w:rPr>
                <w:b/>
              </w:rPr>
            </w:pPr>
            <w:r w:rsidRPr="00732A4A">
              <w:rPr>
                <w:b/>
              </w:rPr>
              <w:t>1-я секция:</w:t>
            </w:r>
          </w:p>
          <w:p w:rsidR="00B301CD" w:rsidRPr="00CB5EB1" w:rsidRDefault="00B47E70">
            <w:r w:rsidRPr="00CB5EB1">
              <w:t>2 одно</w:t>
            </w:r>
            <w:r w:rsidR="00B301CD" w:rsidRPr="00CB5EB1">
              <w:t>комнатных квартиры</w:t>
            </w:r>
            <w:r w:rsidR="00F67DFC" w:rsidRPr="00CB5EB1">
              <w:t xml:space="preserve"> площадью </w:t>
            </w:r>
            <w:r w:rsidR="00732A4A">
              <w:t>14</w:t>
            </w:r>
            <w:r w:rsidR="00F67DFC" w:rsidRPr="00CB5EB1">
              <w:t>.</w:t>
            </w:r>
            <w:r w:rsidR="00732A4A">
              <w:t>88</w:t>
            </w:r>
            <w:r w:rsidR="00F67DFC" w:rsidRPr="00CB5EB1">
              <w:t>/4</w:t>
            </w:r>
            <w:r w:rsidR="00732A4A">
              <w:t>5</w:t>
            </w:r>
            <w:r w:rsidR="00F67DFC" w:rsidRPr="00CB5EB1">
              <w:t>.</w:t>
            </w:r>
            <w:r w:rsidR="00732A4A">
              <w:t>64</w:t>
            </w:r>
            <w:r w:rsidR="00F67DFC" w:rsidRPr="00CB5EB1">
              <w:t xml:space="preserve"> №№ 2, 6</w:t>
            </w:r>
          </w:p>
          <w:p w:rsidR="00B301CD" w:rsidRPr="00CB5EB1" w:rsidRDefault="00B47E70">
            <w:r w:rsidRPr="00CB5EB1">
              <w:t>2 одно</w:t>
            </w:r>
            <w:r w:rsidR="00B301CD" w:rsidRPr="00CB5EB1">
              <w:t>комнатных кв</w:t>
            </w:r>
            <w:r w:rsidR="00F67DFC" w:rsidRPr="00CB5EB1">
              <w:t>артиры площадью 17.</w:t>
            </w:r>
            <w:r w:rsidR="00732A4A">
              <w:t>88</w:t>
            </w:r>
            <w:r w:rsidR="00F67DFC" w:rsidRPr="00CB5EB1">
              <w:t>/4</w:t>
            </w:r>
            <w:r w:rsidR="00732A4A">
              <w:t>6</w:t>
            </w:r>
            <w:r w:rsidR="00F67DFC" w:rsidRPr="00CB5EB1">
              <w:t>.</w:t>
            </w:r>
            <w:r w:rsidR="00732A4A">
              <w:t>28</w:t>
            </w:r>
            <w:r w:rsidR="00F67DFC" w:rsidRPr="00CB5EB1">
              <w:t xml:space="preserve"> №№ 3, 7</w:t>
            </w:r>
          </w:p>
          <w:p w:rsidR="00B301CD" w:rsidRPr="00CB5EB1" w:rsidRDefault="00B47E70">
            <w:r w:rsidRPr="00CB5EB1">
              <w:t>2</w:t>
            </w:r>
            <w:r w:rsidR="00B301CD" w:rsidRPr="00CB5EB1">
              <w:t xml:space="preserve">  двухкомнатных кв</w:t>
            </w:r>
            <w:r w:rsidR="00F67DFC" w:rsidRPr="00CB5EB1">
              <w:t>артиры площадью 3</w:t>
            </w:r>
            <w:r w:rsidR="00732A4A">
              <w:t>0</w:t>
            </w:r>
            <w:r w:rsidR="00F67DFC" w:rsidRPr="00CB5EB1">
              <w:t>.</w:t>
            </w:r>
            <w:r w:rsidR="00732A4A">
              <w:t>59</w:t>
            </w:r>
            <w:r w:rsidR="00F67DFC" w:rsidRPr="00CB5EB1">
              <w:t>/6</w:t>
            </w:r>
            <w:r w:rsidR="00732A4A">
              <w:t>3</w:t>
            </w:r>
            <w:r w:rsidR="00F67DFC" w:rsidRPr="00CB5EB1">
              <w:t>.</w:t>
            </w:r>
            <w:r w:rsidR="00732A4A">
              <w:t>71</w:t>
            </w:r>
            <w:r w:rsidR="00F67DFC" w:rsidRPr="00CB5EB1">
              <w:t xml:space="preserve"> №№ 1, 5</w:t>
            </w:r>
          </w:p>
          <w:p w:rsidR="00B301CD" w:rsidRPr="00CB5EB1" w:rsidRDefault="00B47E70">
            <w:r w:rsidRPr="00CB5EB1">
              <w:t>2</w:t>
            </w:r>
            <w:r w:rsidR="00B301CD" w:rsidRPr="00CB5EB1">
              <w:t xml:space="preserve">  тр</w:t>
            </w:r>
            <w:r w:rsidR="00F67DFC" w:rsidRPr="00CB5EB1">
              <w:t xml:space="preserve">ехкомнатных квартиры площадью </w:t>
            </w:r>
            <w:r w:rsidR="00732A4A">
              <w:t>47</w:t>
            </w:r>
            <w:r w:rsidR="00F67DFC" w:rsidRPr="00CB5EB1">
              <w:t>.</w:t>
            </w:r>
            <w:r w:rsidR="00732A4A">
              <w:t>41</w:t>
            </w:r>
            <w:r w:rsidR="00F67DFC" w:rsidRPr="00CB5EB1">
              <w:t>/9</w:t>
            </w:r>
            <w:r w:rsidR="00732A4A">
              <w:t>3</w:t>
            </w:r>
            <w:r w:rsidR="00F67DFC" w:rsidRPr="00CB5EB1">
              <w:t>.</w:t>
            </w:r>
            <w:r w:rsidR="00732A4A">
              <w:t>6</w:t>
            </w:r>
            <w:r w:rsidR="00F67DFC" w:rsidRPr="00CB5EB1">
              <w:t>4</w:t>
            </w:r>
            <w:r w:rsidR="00B301CD" w:rsidRPr="00CB5EB1">
              <w:t xml:space="preserve"> №№ 4, 8</w:t>
            </w:r>
          </w:p>
          <w:p w:rsidR="00D71B9D" w:rsidRPr="00CB5EB1" w:rsidRDefault="00D71B9D"/>
          <w:p w:rsidR="00D71B9D" w:rsidRPr="00CB5EB1" w:rsidRDefault="00D71B9D" w:rsidP="00D71B9D">
            <w:r w:rsidRPr="00CB5EB1">
              <w:t>Нежилые помещения:</w:t>
            </w:r>
          </w:p>
          <w:p w:rsidR="00D71B9D" w:rsidRPr="00CB5EB1" w:rsidRDefault="00D71B9D" w:rsidP="00D71B9D">
            <w:r w:rsidRPr="00CB5EB1">
              <w:t>Помещение № 1 – 438.36 кв. м. – торгово-офисное назначение.</w:t>
            </w:r>
          </w:p>
          <w:p w:rsidR="00B301CD" w:rsidRPr="00CB5EB1" w:rsidRDefault="00B301CD"/>
          <w:p w:rsidR="00B301CD" w:rsidRPr="00732A4A" w:rsidRDefault="00B301CD">
            <w:pPr>
              <w:rPr>
                <w:b/>
              </w:rPr>
            </w:pPr>
            <w:r w:rsidRPr="00732A4A">
              <w:rPr>
                <w:b/>
              </w:rPr>
              <w:t>2-я секция:</w:t>
            </w:r>
          </w:p>
          <w:p w:rsidR="00F67DFC" w:rsidRPr="00CB5EB1" w:rsidRDefault="00F67DFC" w:rsidP="00F67DFC">
            <w:r w:rsidRPr="00CB5EB1">
              <w:t>2  двухкомнатных квартиры площадью 3</w:t>
            </w:r>
            <w:r w:rsidR="00732A4A">
              <w:t>1</w:t>
            </w:r>
            <w:r w:rsidRPr="00CB5EB1">
              <w:t>.</w:t>
            </w:r>
            <w:r w:rsidR="00732A4A">
              <w:t>8</w:t>
            </w:r>
            <w:r w:rsidRPr="00CB5EB1">
              <w:t>5/6</w:t>
            </w:r>
            <w:r w:rsidR="00732A4A">
              <w:t>1</w:t>
            </w:r>
            <w:r w:rsidRPr="00CB5EB1">
              <w:t>.</w:t>
            </w:r>
            <w:r w:rsidR="00732A4A">
              <w:t>19</w:t>
            </w:r>
            <w:r w:rsidRPr="00CB5EB1">
              <w:t xml:space="preserve"> №№ 10, 13</w:t>
            </w:r>
          </w:p>
          <w:p w:rsidR="00F67DFC" w:rsidRPr="00CB5EB1" w:rsidRDefault="00F67DFC" w:rsidP="00F67DFC">
            <w:r w:rsidRPr="00CB5EB1">
              <w:t>2  трехкомнатных квартиры площадью 4</w:t>
            </w:r>
            <w:r w:rsidR="00732A4A">
              <w:t>4</w:t>
            </w:r>
            <w:r w:rsidRPr="00CB5EB1">
              <w:t>.</w:t>
            </w:r>
            <w:r w:rsidR="00732A4A">
              <w:t>44</w:t>
            </w:r>
            <w:r w:rsidRPr="00CB5EB1">
              <w:t>/</w:t>
            </w:r>
            <w:r w:rsidR="00732A4A">
              <w:t>100</w:t>
            </w:r>
            <w:r w:rsidRPr="00CB5EB1">
              <w:t>.</w:t>
            </w:r>
            <w:r w:rsidR="00732A4A">
              <w:t>21</w:t>
            </w:r>
            <w:r w:rsidRPr="00CB5EB1">
              <w:t xml:space="preserve"> №№ 9, 12</w:t>
            </w:r>
          </w:p>
          <w:p w:rsidR="00B301CD" w:rsidRPr="00CB5EB1" w:rsidRDefault="00F67DFC" w:rsidP="00F67DFC">
            <w:r w:rsidRPr="00CB5EB1">
              <w:t xml:space="preserve">2  трехкомнатных квартиры площадью </w:t>
            </w:r>
            <w:r w:rsidR="00732A4A">
              <w:t>47</w:t>
            </w:r>
            <w:r w:rsidRPr="00CB5EB1">
              <w:t>.</w:t>
            </w:r>
            <w:r w:rsidR="00732A4A">
              <w:t>41</w:t>
            </w:r>
            <w:r w:rsidRPr="00CB5EB1">
              <w:t>/9</w:t>
            </w:r>
            <w:r w:rsidR="00732A4A">
              <w:t>3</w:t>
            </w:r>
            <w:r w:rsidRPr="00CB5EB1">
              <w:t>.</w:t>
            </w:r>
            <w:r w:rsidR="00732A4A">
              <w:t>6</w:t>
            </w:r>
            <w:r w:rsidRPr="00CB5EB1">
              <w:t>4 №№ 11, 14</w:t>
            </w:r>
          </w:p>
          <w:p w:rsidR="00B301CD" w:rsidRPr="00CB5EB1" w:rsidRDefault="00B301CD"/>
          <w:p w:rsidR="00732A4A" w:rsidRDefault="00732A4A"/>
          <w:p w:rsidR="00732A4A" w:rsidRDefault="00732A4A"/>
          <w:p w:rsidR="00B301CD" w:rsidRPr="00285B98" w:rsidRDefault="00B301CD">
            <w:pPr>
              <w:rPr>
                <w:b/>
              </w:rPr>
            </w:pPr>
            <w:r w:rsidRPr="00285B98">
              <w:rPr>
                <w:b/>
              </w:rPr>
              <w:t>3-я секция:</w:t>
            </w:r>
          </w:p>
          <w:p w:rsidR="00F67DFC" w:rsidRPr="00CB5EB1" w:rsidRDefault="00F67DFC" w:rsidP="00F67DFC">
            <w:r w:rsidRPr="00CB5EB1">
              <w:lastRenderedPageBreak/>
              <w:t>2  двухкомнатных квартиры площадью 3</w:t>
            </w:r>
            <w:r w:rsidR="00732A4A">
              <w:t>1</w:t>
            </w:r>
            <w:r w:rsidRPr="00CB5EB1">
              <w:t>.</w:t>
            </w:r>
            <w:r w:rsidR="00732A4A">
              <w:t>8</w:t>
            </w:r>
            <w:r w:rsidRPr="00CB5EB1">
              <w:t>5/6</w:t>
            </w:r>
            <w:r w:rsidR="00732A4A">
              <w:t>1</w:t>
            </w:r>
            <w:r w:rsidRPr="00CB5EB1">
              <w:t>.</w:t>
            </w:r>
            <w:r w:rsidR="00732A4A">
              <w:t>19</w:t>
            </w:r>
            <w:r w:rsidRPr="00CB5EB1">
              <w:t xml:space="preserve"> №№ 16, 20</w:t>
            </w:r>
          </w:p>
          <w:p w:rsidR="00F67DFC" w:rsidRPr="00CB5EB1" w:rsidRDefault="00F67DFC" w:rsidP="00F67DFC">
            <w:r w:rsidRPr="00CB5EB1">
              <w:t xml:space="preserve">2  двухкомнатных квартиры площадью </w:t>
            </w:r>
            <w:r w:rsidR="00285B98">
              <w:t>59</w:t>
            </w:r>
            <w:r w:rsidRPr="00CB5EB1">
              <w:t>.</w:t>
            </w:r>
            <w:r w:rsidR="00285B98">
              <w:t>19</w:t>
            </w:r>
            <w:r w:rsidRPr="00CB5EB1">
              <w:t>/6</w:t>
            </w:r>
            <w:r w:rsidR="00285B98">
              <w:t>9</w:t>
            </w:r>
            <w:r w:rsidRPr="00CB5EB1">
              <w:t>.</w:t>
            </w:r>
            <w:r w:rsidR="00285B98">
              <w:t>88</w:t>
            </w:r>
            <w:r w:rsidRPr="00CB5EB1">
              <w:t xml:space="preserve"> №№ 17, 21</w:t>
            </w:r>
          </w:p>
          <w:p w:rsidR="00F67DFC" w:rsidRPr="00CB5EB1" w:rsidRDefault="00F67DFC" w:rsidP="00F67DFC">
            <w:r w:rsidRPr="00CB5EB1">
              <w:t xml:space="preserve">2  двухкомнатных квартиры площадью </w:t>
            </w:r>
            <w:r w:rsidR="00285B98">
              <w:t>33</w:t>
            </w:r>
            <w:r w:rsidRPr="00CB5EB1">
              <w:t>.</w:t>
            </w:r>
            <w:r w:rsidR="00285B98">
              <w:t>47</w:t>
            </w:r>
            <w:r w:rsidRPr="00CB5EB1">
              <w:t>/</w:t>
            </w:r>
            <w:r w:rsidR="00285B98">
              <w:t>68</w:t>
            </w:r>
            <w:r w:rsidRPr="00CB5EB1">
              <w:t>.</w:t>
            </w:r>
            <w:r w:rsidR="00285B98">
              <w:t>07</w:t>
            </w:r>
            <w:r w:rsidRPr="00CB5EB1">
              <w:t xml:space="preserve"> №№ 18, 22</w:t>
            </w:r>
          </w:p>
          <w:p w:rsidR="00B301CD" w:rsidRPr="00CB5EB1" w:rsidRDefault="00F67DFC" w:rsidP="00F67DFC">
            <w:r w:rsidRPr="00CB5EB1">
              <w:t>2  трехкомнатных квартиры площадью 4</w:t>
            </w:r>
            <w:r w:rsidR="00285B98">
              <w:t>4</w:t>
            </w:r>
            <w:r w:rsidRPr="00CB5EB1">
              <w:t>.</w:t>
            </w:r>
            <w:r w:rsidR="00285B98">
              <w:t>44</w:t>
            </w:r>
            <w:r w:rsidRPr="00CB5EB1">
              <w:t>/</w:t>
            </w:r>
            <w:r w:rsidR="00285B98">
              <w:t>100</w:t>
            </w:r>
            <w:r w:rsidRPr="00CB5EB1">
              <w:t>.</w:t>
            </w:r>
            <w:r w:rsidR="00285B98">
              <w:t>21</w:t>
            </w:r>
            <w:r w:rsidRPr="00CB5EB1">
              <w:t xml:space="preserve"> №№ 15, 19</w:t>
            </w:r>
          </w:p>
          <w:p w:rsidR="00D71B9D" w:rsidRPr="00CB5EB1" w:rsidRDefault="00D71B9D" w:rsidP="00F67DFC"/>
          <w:p w:rsidR="00D71B9D" w:rsidRPr="00CB5EB1" w:rsidRDefault="00D71B9D" w:rsidP="00D71B9D">
            <w:r w:rsidRPr="00CB5EB1">
              <w:t>Нежилые помещения:</w:t>
            </w:r>
          </w:p>
          <w:p w:rsidR="00D71B9D" w:rsidRPr="00CB5EB1" w:rsidRDefault="00D71B9D" w:rsidP="00D71B9D">
            <w:r w:rsidRPr="00CB5EB1">
              <w:t>Помещение № 2 – 416.52 кв. м. – торгово-офисное назначение.</w:t>
            </w:r>
          </w:p>
          <w:p w:rsidR="00B301CD" w:rsidRPr="00CB5EB1" w:rsidRDefault="00B301CD">
            <w:pPr>
              <w:rPr>
                <w:b/>
              </w:rPr>
            </w:pPr>
          </w:p>
          <w:p w:rsidR="00B301CD" w:rsidRPr="00CB5EB1" w:rsidRDefault="00B301CD">
            <w:pPr>
              <w:rPr>
                <w:sz w:val="22"/>
                <w:szCs w:val="22"/>
              </w:rPr>
            </w:pPr>
            <w:r w:rsidRPr="00CB5EB1">
              <w:rPr>
                <w:b/>
              </w:rPr>
              <w:t>Жилой дом №36:</w:t>
            </w:r>
          </w:p>
          <w:p w:rsidR="00B301CD" w:rsidRPr="00CB5EB1" w:rsidRDefault="00B301CD">
            <w:pPr>
              <w:pStyle w:val="2"/>
              <w:rPr>
                <w:sz w:val="22"/>
                <w:szCs w:val="22"/>
              </w:rPr>
            </w:pPr>
            <w:r w:rsidRPr="00CB5EB1">
              <w:rPr>
                <w:b w:val="0"/>
                <w:sz w:val="22"/>
                <w:szCs w:val="22"/>
              </w:rPr>
              <w:t>Общая площадь здания –</w:t>
            </w:r>
            <w:r w:rsidR="00043B95" w:rsidRPr="00CB5EB1">
              <w:rPr>
                <w:b w:val="0"/>
                <w:sz w:val="22"/>
                <w:szCs w:val="22"/>
              </w:rPr>
              <w:t xml:space="preserve">2707, 03 </w:t>
            </w:r>
            <w:r w:rsidRPr="00CB5EB1">
              <w:rPr>
                <w:b w:val="0"/>
                <w:sz w:val="22"/>
                <w:szCs w:val="22"/>
              </w:rPr>
              <w:t>кв.м</w:t>
            </w:r>
          </w:p>
          <w:p w:rsidR="00B301CD" w:rsidRPr="00CB5EB1" w:rsidRDefault="00043B95">
            <w:pPr>
              <w:rPr>
                <w:sz w:val="22"/>
                <w:szCs w:val="22"/>
              </w:rPr>
            </w:pPr>
            <w:r w:rsidRPr="00CB5EB1">
              <w:rPr>
                <w:sz w:val="22"/>
                <w:szCs w:val="22"/>
              </w:rPr>
              <w:t>Площадь застройки – 1148,8</w:t>
            </w:r>
            <w:r w:rsidR="00B301CD" w:rsidRPr="00CB5EB1">
              <w:rPr>
                <w:sz w:val="22"/>
                <w:szCs w:val="22"/>
              </w:rPr>
              <w:t xml:space="preserve"> кв.м</w:t>
            </w:r>
          </w:p>
          <w:p w:rsidR="00B301CD" w:rsidRPr="00CB5EB1" w:rsidRDefault="00B301CD">
            <w:pPr>
              <w:rPr>
                <w:sz w:val="22"/>
                <w:szCs w:val="22"/>
              </w:rPr>
            </w:pPr>
            <w:r w:rsidRPr="00CB5EB1">
              <w:rPr>
                <w:sz w:val="22"/>
                <w:szCs w:val="22"/>
              </w:rPr>
              <w:t>Количество этажей – 3</w:t>
            </w:r>
          </w:p>
          <w:p w:rsidR="00B301CD" w:rsidRPr="00CB5EB1" w:rsidRDefault="00043B95">
            <w:pPr>
              <w:rPr>
                <w:sz w:val="22"/>
                <w:szCs w:val="22"/>
              </w:rPr>
            </w:pPr>
            <w:r w:rsidRPr="00CB5EB1">
              <w:rPr>
                <w:sz w:val="22"/>
                <w:szCs w:val="22"/>
              </w:rPr>
              <w:t>Количество секций  - 3</w:t>
            </w:r>
          </w:p>
          <w:p w:rsidR="00B301CD" w:rsidRPr="00CB5EB1" w:rsidRDefault="00043B95">
            <w:pPr>
              <w:rPr>
                <w:sz w:val="22"/>
                <w:szCs w:val="22"/>
              </w:rPr>
            </w:pPr>
            <w:r w:rsidRPr="00CB5EB1">
              <w:rPr>
                <w:sz w:val="22"/>
                <w:szCs w:val="22"/>
              </w:rPr>
              <w:t>Количество квартир – 28</w:t>
            </w:r>
          </w:p>
          <w:p w:rsidR="00B301CD" w:rsidRPr="00CB5EB1" w:rsidRDefault="00043B95">
            <w:pPr>
              <w:rPr>
                <w:sz w:val="22"/>
                <w:szCs w:val="22"/>
              </w:rPr>
            </w:pPr>
            <w:r w:rsidRPr="00CB5EB1">
              <w:rPr>
                <w:sz w:val="22"/>
                <w:szCs w:val="22"/>
              </w:rPr>
              <w:t>Общая площадь квартир – 1769,79</w:t>
            </w:r>
            <w:r w:rsidR="00B301CD" w:rsidRPr="00CB5EB1">
              <w:rPr>
                <w:sz w:val="22"/>
                <w:szCs w:val="22"/>
              </w:rPr>
              <w:t xml:space="preserve"> кв.м</w:t>
            </w:r>
          </w:p>
          <w:p w:rsidR="0068650D" w:rsidRPr="00CB5EB1" w:rsidRDefault="0068650D">
            <w:pPr>
              <w:rPr>
                <w:sz w:val="22"/>
                <w:szCs w:val="22"/>
              </w:rPr>
            </w:pPr>
            <w:r w:rsidRPr="00CB5EB1">
              <w:t xml:space="preserve">Количество </w:t>
            </w:r>
            <w:r w:rsidRPr="00CB5EB1">
              <w:rPr>
                <w:sz w:val="22"/>
                <w:szCs w:val="22"/>
              </w:rPr>
              <w:t>нежилых помещений</w:t>
            </w:r>
            <w:r w:rsidRPr="00CB5EB1">
              <w:t xml:space="preserve"> – 3</w:t>
            </w:r>
          </w:p>
          <w:p w:rsidR="00043B95" w:rsidRPr="00CB5EB1" w:rsidRDefault="00043B95">
            <w:r w:rsidRPr="00CB5EB1">
              <w:rPr>
                <w:sz w:val="22"/>
                <w:szCs w:val="22"/>
              </w:rPr>
              <w:t>Площадь нежилых помещений – 623,76 кв. м</w:t>
            </w:r>
          </w:p>
          <w:p w:rsidR="00B301CD" w:rsidRPr="00CB5EB1" w:rsidRDefault="00B301CD"/>
          <w:p w:rsidR="0068650D" w:rsidRPr="009C7055" w:rsidRDefault="0068650D" w:rsidP="0068650D">
            <w:pPr>
              <w:rPr>
                <w:b/>
              </w:rPr>
            </w:pPr>
            <w:r w:rsidRPr="009C7055">
              <w:rPr>
                <w:b/>
              </w:rPr>
              <w:t>1-я секция:</w:t>
            </w:r>
          </w:p>
          <w:p w:rsidR="0068650D" w:rsidRPr="00CB5EB1" w:rsidRDefault="0068650D" w:rsidP="0068650D">
            <w:r w:rsidRPr="00CB5EB1">
              <w:t>4 однокомнатных квартиры площадью 1</w:t>
            </w:r>
            <w:r w:rsidR="009C7055">
              <w:t>6</w:t>
            </w:r>
            <w:r w:rsidRPr="00CB5EB1">
              <w:t>.</w:t>
            </w:r>
            <w:r w:rsidR="009C7055">
              <w:t>5</w:t>
            </w:r>
            <w:r w:rsidRPr="00CB5EB1">
              <w:t>3/43.</w:t>
            </w:r>
            <w:r w:rsidR="009C7055">
              <w:t>00</w:t>
            </w:r>
            <w:r w:rsidRPr="00CB5EB1">
              <w:t xml:space="preserve"> №№ 1, 2, 7, 12</w:t>
            </w:r>
          </w:p>
          <w:p w:rsidR="0068650D" w:rsidRPr="00CB5EB1" w:rsidRDefault="0068650D" w:rsidP="0068650D">
            <w:r w:rsidRPr="00CB5EB1">
              <w:t>2 однокомнатных квартиры площадью 17.</w:t>
            </w:r>
            <w:r w:rsidR="009C7055">
              <w:t>88</w:t>
            </w:r>
            <w:r w:rsidRPr="00CB5EB1">
              <w:t>/4</w:t>
            </w:r>
            <w:r w:rsidR="009C7055">
              <w:t>6</w:t>
            </w:r>
            <w:r w:rsidRPr="00CB5EB1">
              <w:t>.</w:t>
            </w:r>
            <w:r w:rsidR="009C7055">
              <w:t>28</w:t>
            </w:r>
            <w:r w:rsidRPr="00CB5EB1">
              <w:t xml:space="preserve"> №№ 5, 10</w:t>
            </w:r>
          </w:p>
          <w:p w:rsidR="0068650D" w:rsidRPr="00CB5EB1" w:rsidRDefault="0068650D" w:rsidP="0068650D">
            <w:r w:rsidRPr="00CB5EB1">
              <w:t xml:space="preserve">2  двухкомнатных квартиры площадью </w:t>
            </w:r>
            <w:r w:rsidR="009C7055">
              <w:t>30</w:t>
            </w:r>
            <w:r w:rsidRPr="00CB5EB1">
              <w:t>.</w:t>
            </w:r>
            <w:r w:rsidR="009C7055">
              <w:t>7</w:t>
            </w:r>
            <w:r w:rsidRPr="00CB5EB1">
              <w:t>/</w:t>
            </w:r>
            <w:r w:rsidR="009C7055">
              <w:t>65</w:t>
            </w:r>
            <w:r w:rsidRPr="00CB5EB1">
              <w:t>.</w:t>
            </w:r>
            <w:r w:rsidR="009C7055">
              <w:t>30</w:t>
            </w:r>
            <w:r w:rsidRPr="00CB5EB1">
              <w:t xml:space="preserve"> №№ 3, 8</w:t>
            </w:r>
          </w:p>
          <w:p w:rsidR="0068650D" w:rsidRPr="00CB5EB1" w:rsidRDefault="0068650D" w:rsidP="0068650D">
            <w:r w:rsidRPr="00CB5EB1">
              <w:t>2  двухкомнатных квартиры площадью 3</w:t>
            </w:r>
            <w:r w:rsidR="009C7055">
              <w:t>0</w:t>
            </w:r>
            <w:r w:rsidRPr="00CB5EB1">
              <w:t>.</w:t>
            </w:r>
            <w:r w:rsidR="009C7055">
              <w:t>73</w:t>
            </w:r>
            <w:r w:rsidRPr="00CB5EB1">
              <w:t>/6</w:t>
            </w:r>
            <w:r w:rsidR="009C7055">
              <w:t>5</w:t>
            </w:r>
            <w:r w:rsidRPr="00CB5EB1">
              <w:t>.</w:t>
            </w:r>
            <w:r w:rsidR="009C7055">
              <w:t>52</w:t>
            </w:r>
            <w:r w:rsidRPr="00CB5EB1">
              <w:t xml:space="preserve"> №№ 4, 9</w:t>
            </w:r>
          </w:p>
          <w:p w:rsidR="0068650D" w:rsidRPr="00CB5EB1" w:rsidRDefault="0068650D" w:rsidP="0068650D">
            <w:r w:rsidRPr="00CB5EB1">
              <w:t>2  двухкомнатных квартиры площадью 3</w:t>
            </w:r>
            <w:r w:rsidR="009C7055">
              <w:t>2</w:t>
            </w:r>
            <w:r w:rsidRPr="00CB5EB1">
              <w:t>.</w:t>
            </w:r>
            <w:r w:rsidR="009C7055">
              <w:t>13</w:t>
            </w:r>
            <w:r w:rsidRPr="00CB5EB1">
              <w:t>/</w:t>
            </w:r>
            <w:r w:rsidR="009C7055">
              <w:t>66</w:t>
            </w:r>
            <w:r w:rsidRPr="00CB5EB1">
              <w:t>.</w:t>
            </w:r>
            <w:r w:rsidR="009C7055">
              <w:t>64</w:t>
            </w:r>
            <w:r w:rsidRPr="00CB5EB1">
              <w:t xml:space="preserve"> №№ 6, 11</w:t>
            </w:r>
          </w:p>
          <w:p w:rsidR="0068650D" w:rsidRPr="00CB5EB1" w:rsidRDefault="0068650D" w:rsidP="0068650D"/>
          <w:p w:rsidR="0068650D" w:rsidRPr="00CB5EB1" w:rsidRDefault="0068650D" w:rsidP="0068650D">
            <w:r w:rsidRPr="00CB5EB1">
              <w:t>Нежилые помещения:</w:t>
            </w:r>
          </w:p>
          <w:p w:rsidR="0068650D" w:rsidRPr="00CB5EB1" w:rsidRDefault="0068650D" w:rsidP="0068650D">
            <w:r w:rsidRPr="00CB5EB1">
              <w:t>Помещение № 1 – 211.52 кв. м. – торгово-офисное назначение.</w:t>
            </w:r>
          </w:p>
          <w:p w:rsidR="0068650D" w:rsidRPr="00CB5EB1" w:rsidRDefault="0068650D" w:rsidP="0068650D"/>
          <w:p w:rsidR="0068650D" w:rsidRPr="009C7055" w:rsidRDefault="0068650D" w:rsidP="0068650D">
            <w:pPr>
              <w:rPr>
                <w:b/>
              </w:rPr>
            </w:pPr>
            <w:r w:rsidRPr="009C7055">
              <w:rPr>
                <w:b/>
              </w:rPr>
              <w:t>2-я секция:</w:t>
            </w:r>
          </w:p>
          <w:p w:rsidR="0068650D" w:rsidRPr="00CB5EB1" w:rsidRDefault="0068650D" w:rsidP="0068650D">
            <w:r w:rsidRPr="00CB5EB1">
              <w:t>2  двухкомнатных квартиры площадью 4</w:t>
            </w:r>
            <w:r w:rsidR="009C7055">
              <w:t>5</w:t>
            </w:r>
            <w:r w:rsidRPr="00CB5EB1">
              <w:t>.</w:t>
            </w:r>
            <w:r w:rsidR="009C7055">
              <w:t>95</w:t>
            </w:r>
            <w:r w:rsidRPr="00CB5EB1">
              <w:t>/8</w:t>
            </w:r>
            <w:r w:rsidR="009C7055">
              <w:t>3</w:t>
            </w:r>
            <w:r w:rsidRPr="00CB5EB1">
              <w:t>.</w:t>
            </w:r>
            <w:r w:rsidR="009C7055">
              <w:t>89</w:t>
            </w:r>
            <w:r w:rsidRPr="00CB5EB1">
              <w:t xml:space="preserve"> №№ 14, 16</w:t>
            </w:r>
          </w:p>
          <w:p w:rsidR="0068650D" w:rsidRPr="00CB5EB1" w:rsidRDefault="0068650D" w:rsidP="0068650D">
            <w:r w:rsidRPr="00CB5EB1">
              <w:t>2  трехкомнатных квартиры площадью 6</w:t>
            </w:r>
            <w:r w:rsidR="009C7055">
              <w:t>4</w:t>
            </w:r>
            <w:r w:rsidRPr="00CB5EB1">
              <w:t>.</w:t>
            </w:r>
            <w:r w:rsidR="009C7055">
              <w:t>55</w:t>
            </w:r>
            <w:r w:rsidRPr="00CB5EB1">
              <w:t>/</w:t>
            </w:r>
            <w:r w:rsidR="00BB4DAE" w:rsidRPr="00CB5EB1">
              <w:t>1</w:t>
            </w:r>
            <w:r w:rsidR="009C7055">
              <w:t>06</w:t>
            </w:r>
            <w:r w:rsidRPr="00CB5EB1">
              <w:t>.</w:t>
            </w:r>
            <w:r w:rsidR="00BB4DAE" w:rsidRPr="00CB5EB1">
              <w:t>0</w:t>
            </w:r>
            <w:r w:rsidR="009C7055">
              <w:t>1</w:t>
            </w:r>
            <w:r w:rsidRPr="00CB5EB1">
              <w:t xml:space="preserve"> №№ 13, 15</w:t>
            </w:r>
          </w:p>
          <w:p w:rsidR="0068650D" w:rsidRPr="00CB5EB1" w:rsidRDefault="0068650D" w:rsidP="0068650D"/>
          <w:p w:rsidR="0068650D" w:rsidRPr="00CB5EB1" w:rsidRDefault="0068650D" w:rsidP="0068650D">
            <w:r w:rsidRPr="00CB5EB1">
              <w:t>Нежилые помещения:</w:t>
            </w:r>
          </w:p>
          <w:p w:rsidR="0068650D" w:rsidRPr="00CB5EB1" w:rsidRDefault="0068650D" w:rsidP="0068650D">
            <w:r w:rsidRPr="00CB5EB1">
              <w:t xml:space="preserve">Помещение № 1 – </w:t>
            </w:r>
            <w:r w:rsidR="00BB4DAE" w:rsidRPr="00CB5EB1">
              <w:t>196</w:t>
            </w:r>
            <w:r w:rsidRPr="00CB5EB1">
              <w:t>.</w:t>
            </w:r>
            <w:r w:rsidR="00BB4DAE" w:rsidRPr="00CB5EB1">
              <w:t>85</w:t>
            </w:r>
            <w:r w:rsidRPr="00CB5EB1">
              <w:t xml:space="preserve"> кв. м. – торгово-офисное назначение.</w:t>
            </w:r>
          </w:p>
          <w:p w:rsidR="0068650D" w:rsidRPr="00CB5EB1" w:rsidRDefault="0068650D" w:rsidP="0068650D"/>
          <w:p w:rsidR="0068650D" w:rsidRPr="00020F6B" w:rsidRDefault="0068650D" w:rsidP="0068650D">
            <w:pPr>
              <w:rPr>
                <w:b/>
              </w:rPr>
            </w:pPr>
            <w:r w:rsidRPr="00020F6B">
              <w:rPr>
                <w:b/>
              </w:rPr>
              <w:t>3-я секция:</w:t>
            </w:r>
          </w:p>
          <w:p w:rsidR="0068650D" w:rsidRPr="00CB5EB1" w:rsidRDefault="00BB4DAE" w:rsidP="0068650D">
            <w:r w:rsidRPr="00CB5EB1">
              <w:t>6 однокомнатных квартиры площадью 1</w:t>
            </w:r>
            <w:r w:rsidR="009C7055">
              <w:t>6</w:t>
            </w:r>
            <w:r w:rsidRPr="00CB5EB1">
              <w:t>.</w:t>
            </w:r>
            <w:r w:rsidR="009C7055">
              <w:t>5</w:t>
            </w:r>
            <w:r w:rsidRPr="00CB5EB1">
              <w:t>3/43.</w:t>
            </w:r>
            <w:r w:rsidR="009C7055">
              <w:t>00</w:t>
            </w:r>
            <w:r w:rsidRPr="00CB5EB1">
              <w:t xml:space="preserve"> №№ 17, 18, 19, 23, 24, 28</w:t>
            </w:r>
          </w:p>
          <w:p w:rsidR="00BB4DAE" w:rsidRPr="00CB5EB1" w:rsidRDefault="00BB4DAE" w:rsidP="0068650D">
            <w:r w:rsidRPr="00CB5EB1">
              <w:t>2 однокомнатных квартиры площадью 17.</w:t>
            </w:r>
            <w:r w:rsidR="009C7055">
              <w:t>88</w:t>
            </w:r>
            <w:r w:rsidRPr="00CB5EB1">
              <w:t>/4</w:t>
            </w:r>
            <w:r w:rsidR="009C7055">
              <w:t>6</w:t>
            </w:r>
            <w:r w:rsidRPr="00CB5EB1">
              <w:t>.</w:t>
            </w:r>
            <w:r w:rsidR="009C7055">
              <w:t>28</w:t>
            </w:r>
            <w:r w:rsidRPr="00CB5EB1">
              <w:t xml:space="preserve"> №№ 21, 2</w:t>
            </w:r>
            <w:r w:rsidR="00020F6B">
              <w:t>6</w:t>
            </w:r>
          </w:p>
          <w:p w:rsidR="0068650D" w:rsidRPr="00CB5EB1" w:rsidRDefault="0068650D" w:rsidP="0068650D">
            <w:r w:rsidRPr="00CB5EB1">
              <w:t>2  двухкомнатных квартиры площадью 3</w:t>
            </w:r>
            <w:r w:rsidR="009C7055">
              <w:t>2</w:t>
            </w:r>
            <w:r w:rsidRPr="00CB5EB1">
              <w:t>.</w:t>
            </w:r>
            <w:r w:rsidR="009C7055">
              <w:t>13</w:t>
            </w:r>
            <w:r w:rsidR="00BB4DAE" w:rsidRPr="00CB5EB1">
              <w:t>/</w:t>
            </w:r>
            <w:r w:rsidR="009C7055">
              <w:t>66</w:t>
            </w:r>
            <w:r w:rsidRPr="00CB5EB1">
              <w:t>.</w:t>
            </w:r>
            <w:r w:rsidR="009C7055">
              <w:t>92</w:t>
            </w:r>
            <w:r w:rsidRPr="00CB5EB1">
              <w:t xml:space="preserve"> №№ </w:t>
            </w:r>
            <w:r w:rsidR="00BB4DAE" w:rsidRPr="00CB5EB1">
              <w:t>22</w:t>
            </w:r>
            <w:r w:rsidRPr="00CB5EB1">
              <w:t xml:space="preserve">, </w:t>
            </w:r>
            <w:r w:rsidR="00BB4DAE" w:rsidRPr="00CB5EB1">
              <w:t>2</w:t>
            </w:r>
            <w:r w:rsidR="00020F6B">
              <w:t>7</w:t>
            </w:r>
          </w:p>
          <w:p w:rsidR="00B301CD" w:rsidRPr="00CB5EB1" w:rsidRDefault="0068650D" w:rsidP="0068650D">
            <w:r w:rsidRPr="00CB5EB1">
              <w:t xml:space="preserve">2  трехкомнатных квартиры площадью </w:t>
            </w:r>
            <w:r w:rsidR="00BB4DAE" w:rsidRPr="00CB5EB1">
              <w:t>54</w:t>
            </w:r>
            <w:r w:rsidRPr="00CB5EB1">
              <w:t>.</w:t>
            </w:r>
            <w:r w:rsidR="00BB4DAE" w:rsidRPr="00CB5EB1">
              <w:t>14</w:t>
            </w:r>
            <w:r w:rsidRPr="00CB5EB1">
              <w:t>/9</w:t>
            </w:r>
            <w:r w:rsidR="00BB4DAE" w:rsidRPr="00CB5EB1">
              <w:t>6</w:t>
            </w:r>
            <w:r w:rsidRPr="00CB5EB1">
              <w:t>.</w:t>
            </w:r>
            <w:r w:rsidR="00BB4DAE" w:rsidRPr="00CB5EB1">
              <w:t>42</w:t>
            </w:r>
            <w:r w:rsidRPr="00CB5EB1">
              <w:t xml:space="preserve"> №№ </w:t>
            </w:r>
            <w:r w:rsidR="00BB4DAE" w:rsidRPr="00CB5EB1">
              <w:t>20</w:t>
            </w:r>
            <w:r w:rsidRPr="00CB5EB1">
              <w:t>,</w:t>
            </w:r>
            <w:r w:rsidR="00BB4DAE" w:rsidRPr="00CB5EB1">
              <w:t xml:space="preserve"> 2</w:t>
            </w:r>
            <w:r w:rsidR="00020F6B">
              <w:t>5</w:t>
            </w:r>
          </w:p>
          <w:p w:rsidR="0068650D" w:rsidRPr="00CB5EB1" w:rsidRDefault="0068650D" w:rsidP="0068650D"/>
          <w:p w:rsidR="0068650D" w:rsidRPr="00CB5EB1" w:rsidRDefault="0068650D" w:rsidP="0068650D">
            <w:r w:rsidRPr="00CB5EB1">
              <w:t>Нежилые помещения:</w:t>
            </w:r>
          </w:p>
          <w:p w:rsidR="0068650D" w:rsidRPr="00CB5EB1" w:rsidRDefault="0068650D" w:rsidP="0068650D">
            <w:r w:rsidRPr="00CB5EB1">
              <w:t xml:space="preserve">Помещение № 1 – </w:t>
            </w:r>
            <w:r w:rsidR="00BB4DAE" w:rsidRPr="00CB5EB1">
              <w:t>215</w:t>
            </w:r>
            <w:r w:rsidRPr="00CB5EB1">
              <w:t>.3</w:t>
            </w:r>
            <w:r w:rsidR="00BB4DAE" w:rsidRPr="00CB5EB1">
              <w:t>9</w:t>
            </w:r>
            <w:r w:rsidRPr="00CB5EB1">
              <w:t xml:space="preserve"> кв. м. – торгово-офисное назначение</w:t>
            </w:r>
            <w:r w:rsidR="006410AB" w:rsidRPr="00CB5EB1">
              <w:t>.</w:t>
            </w:r>
          </w:p>
          <w:p w:rsidR="00B301CD" w:rsidRPr="00CB5EB1" w:rsidRDefault="00B301CD"/>
          <w:p w:rsidR="00B301CD" w:rsidRPr="00CB5EB1" w:rsidRDefault="00B301CD">
            <w:r w:rsidRPr="00CB5EB1">
              <w:rPr>
                <w:b/>
              </w:rPr>
              <w:t>Жилой дом №37:</w:t>
            </w:r>
          </w:p>
          <w:p w:rsidR="00B301CD" w:rsidRPr="00C6507D" w:rsidRDefault="00B301CD">
            <w:pPr>
              <w:pStyle w:val="2"/>
            </w:pPr>
            <w:r w:rsidRPr="00C6507D">
              <w:rPr>
                <w:b w:val="0"/>
              </w:rPr>
              <w:t>Общая площадь здани</w:t>
            </w:r>
            <w:r w:rsidR="00043B95" w:rsidRPr="00C6507D">
              <w:rPr>
                <w:b w:val="0"/>
              </w:rPr>
              <w:t>я – 3677,16</w:t>
            </w:r>
            <w:r w:rsidRPr="00C6507D">
              <w:rPr>
                <w:b w:val="0"/>
              </w:rPr>
              <w:t xml:space="preserve"> кв.м</w:t>
            </w:r>
          </w:p>
          <w:p w:rsidR="00B301CD" w:rsidRPr="00C6507D" w:rsidRDefault="00043B95">
            <w:r w:rsidRPr="00C6507D">
              <w:t>Площадь застройки – 1575,21</w:t>
            </w:r>
            <w:r w:rsidR="00B301CD" w:rsidRPr="00C6507D">
              <w:t xml:space="preserve"> кв.м</w:t>
            </w:r>
          </w:p>
          <w:p w:rsidR="00B301CD" w:rsidRPr="00C6507D" w:rsidRDefault="00B301CD">
            <w:r w:rsidRPr="00C6507D">
              <w:t>Количество этажей – 3</w:t>
            </w:r>
          </w:p>
          <w:p w:rsidR="00B301CD" w:rsidRPr="00C6507D" w:rsidRDefault="00043B95">
            <w:r w:rsidRPr="00C6507D">
              <w:t>Количество секций  - 4</w:t>
            </w:r>
          </w:p>
          <w:p w:rsidR="00B301CD" w:rsidRPr="00CB5EB1" w:rsidRDefault="00043B95">
            <w:r w:rsidRPr="00C6507D">
              <w:t>Количество квартир – 42</w:t>
            </w:r>
          </w:p>
          <w:p w:rsidR="00B301CD" w:rsidRPr="00CB5EB1" w:rsidRDefault="00043B95">
            <w:r w:rsidRPr="00CB5EB1">
              <w:t>Общая площадь квартир – 2653,41</w:t>
            </w:r>
            <w:r w:rsidR="00B301CD" w:rsidRPr="00CB5EB1">
              <w:t xml:space="preserve"> кв.м</w:t>
            </w:r>
          </w:p>
          <w:p w:rsidR="005F2B92" w:rsidRPr="00CB5EB1" w:rsidRDefault="005F2B92">
            <w:r w:rsidRPr="00CB5EB1">
              <w:t xml:space="preserve">Количество </w:t>
            </w:r>
            <w:r w:rsidRPr="00CB5EB1">
              <w:rPr>
                <w:sz w:val="22"/>
                <w:szCs w:val="22"/>
              </w:rPr>
              <w:t>нежилых помещений</w:t>
            </w:r>
            <w:r w:rsidRPr="00CB5EB1">
              <w:t xml:space="preserve"> – 6</w:t>
            </w:r>
          </w:p>
          <w:p w:rsidR="00B301CD" w:rsidRPr="00CB5EB1" w:rsidRDefault="00043B95">
            <w:pPr>
              <w:rPr>
                <w:sz w:val="22"/>
                <w:szCs w:val="22"/>
              </w:rPr>
            </w:pPr>
            <w:r w:rsidRPr="00CB5EB1">
              <w:rPr>
                <w:sz w:val="22"/>
                <w:szCs w:val="22"/>
              </w:rPr>
              <w:lastRenderedPageBreak/>
              <w:t>Площадь нежилых помещений – 633 кв. м</w:t>
            </w:r>
          </w:p>
          <w:p w:rsidR="00043B95" w:rsidRPr="00CB5EB1" w:rsidRDefault="00043B95"/>
          <w:p w:rsidR="00B301CD" w:rsidRPr="00047668" w:rsidRDefault="00B301CD">
            <w:pPr>
              <w:rPr>
                <w:b/>
              </w:rPr>
            </w:pPr>
            <w:r w:rsidRPr="00047668">
              <w:rPr>
                <w:b/>
              </w:rPr>
              <w:t>1-я секция:</w:t>
            </w:r>
          </w:p>
          <w:p w:rsidR="006410AB" w:rsidRPr="00CB5EB1" w:rsidRDefault="006410AB" w:rsidP="006410AB">
            <w:r w:rsidRPr="00CB5EB1">
              <w:t>6  однокомнатных квартиры площадью 1</w:t>
            </w:r>
            <w:r w:rsidR="00047668">
              <w:t>6</w:t>
            </w:r>
            <w:r w:rsidRPr="00CB5EB1">
              <w:t>.</w:t>
            </w:r>
            <w:r w:rsidR="00047668">
              <w:t>5</w:t>
            </w:r>
            <w:r w:rsidRPr="00CB5EB1">
              <w:t>3/43.</w:t>
            </w:r>
            <w:r w:rsidR="00047668">
              <w:t>00</w:t>
            </w:r>
            <w:r w:rsidRPr="00CB5EB1">
              <w:t xml:space="preserve"> №№ 1, 2, 3, 7, 8, 12</w:t>
            </w:r>
          </w:p>
          <w:p w:rsidR="006410AB" w:rsidRPr="00CB5EB1" w:rsidRDefault="006410AB" w:rsidP="006410AB">
            <w:r w:rsidRPr="00CB5EB1">
              <w:t>2 однокомнатных квартиры площадью 17.</w:t>
            </w:r>
            <w:r w:rsidR="00047668">
              <w:t>88</w:t>
            </w:r>
            <w:r w:rsidRPr="00CB5EB1">
              <w:t>/4</w:t>
            </w:r>
            <w:r w:rsidR="00047668">
              <w:t>6</w:t>
            </w:r>
            <w:r w:rsidRPr="00CB5EB1">
              <w:t>.</w:t>
            </w:r>
            <w:r w:rsidR="00047668">
              <w:t>2</w:t>
            </w:r>
            <w:r w:rsidRPr="00CB5EB1">
              <w:t>8 №№ 5, 10</w:t>
            </w:r>
          </w:p>
          <w:p w:rsidR="006410AB" w:rsidRPr="00CB5EB1" w:rsidRDefault="006410AB" w:rsidP="006410AB">
            <w:r w:rsidRPr="00CB5EB1">
              <w:t>2  двухкомнатных квартиры площадью 3</w:t>
            </w:r>
            <w:r w:rsidR="00047668">
              <w:t>2</w:t>
            </w:r>
            <w:r w:rsidRPr="00CB5EB1">
              <w:t>.</w:t>
            </w:r>
            <w:r w:rsidR="00047668">
              <w:t>13</w:t>
            </w:r>
            <w:r w:rsidRPr="00CB5EB1">
              <w:t>/</w:t>
            </w:r>
            <w:r w:rsidR="00047668">
              <w:t>66</w:t>
            </w:r>
            <w:r w:rsidRPr="00CB5EB1">
              <w:t>.</w:t>
            </w:r>
            <w:r w:rsidR="00047668">
              <w:t>92</w:t>
            </w:r>
            <w:r w:rsidRPr="00CB5EB1">
              <w:t xml:space="preserve"> №№ 4, 9</w:t>
            </w:r>
          </w:p>
          <w:p w:rsidR="00B301CD" w:rsidRPr="00CB5EB1" w:rsidRDefault="006410AB" w:rsidP="006410AB">
            <w:r w:rsidRPr="00CB5EB1">
              <w:t>2  трехкомнатных квартиры площадью 4</w:t>
            </w:r>
            <w:r w:rsidR="00047668">
              <w:t>5</w:t>
            </w:r>
            <w:r w:rsidRPr="00CB5EB1">
              <w:t>.</w:t>
            </w:r>
            <w:r w:rsidR="00047668">
              <w:t>07</w:t>
            </w:r>
            <w:r w:rsidRPr="00CB5EB1">
              <w:t>/9</w:t>
            </w:r>
            <w:r w:rsidR="00047668">
              <w:t>6</w:t>
            </w:r>
            <w:r w:rsidRPr="00CB5EB1">
              <w:t>.</w:t>
            </w:r>
            <w:r w:rsidR="00047668">
              <w:t>94</w:t>
            </w:r>
            <w:r w:rsidRPr="00CB5EB1">
              <w:t xml:space="preserve"> №№ 6, 11</w:t>
            </w:r>
          </w:p>
          <w:p w:rsidR="006410AB" w:rsidRPr="00CB5EB1" w:rsidRDefault="006410AB" w:rsidP="006410AB"/>
          <w:p w:rsidR="006410AB" w:rsidRPr="00CB5EB1" w:rsidRDefault="006410AB" w:rsidP="006410AB">
            <w:r w:rsidRPr="00CB5EB1">
              <w:t>Нежилые помещения:</w:t>
            </w:r>
          </w:p>
          <w:p w:rsidR="006410AB" w:rsidRPr="00CB5EB1" w:rsidRDefault="006410AB" w:rsidP="006410AB">
            <w:r w:rsidRPr="00CB5EB1">
              <w:t xml:space="preserve">Помещение № 1 – </w:t>
            </w:r>
            <w:r w:rsidR="005F2B92" w:rsidRPr="00CB5EB1">
              <w:t>72</w:t>
            </w:r>
            <w:r w:rsidRPr="00CB5EB1">
              <w:t>.76 кв. м. – торгово-офисное назначение</w:t>
            </w:r>
          </w:p>
          <w:p w:rsidR="006410AB" w:rsidRPr="00CB5EB1" w:rsidRDefault="006410AB" w:rsidP="006410AB">
            <w:r w:rsidRPr="00CB5EB1">
              <w:t xml:space="preserve">Помещение № 2 – </w:t>
            </w:r>
            <w:r w:rsidR="005F2B92" w:rsidRPr="00CB5EB1">
              <w:t>45</w:t>
            </w:r>
            <w:r w:rsidRPr="00CB5EB1">
              <w:t>.30 кв. м. – торгово-офисное назначение</w:t>
            </w:r>
          </w:p>
          <w:p w:rsidR="006410AB" w:rsidRPr="00CB5EB1" w:rsidRDefault="006410AB" w:rsidP="006410AB">
            <w:r w:rsidRPr="00CB5EB1">
              <w:t xml:space="preserve">Помещение № 3 – </w:t>
            </w:r>
            <w:r w:rsidR="005F2B92" w:rsidRPr="00CB5EB1">
              <w:t>92</w:t>
            </w:r>
            <w:r w:rsidRPr="00CB5EB1">
              <w:t>.98 кв. м. – торгово-офисное назначение</w:t>
            </w:r>
          </w:p>
          <w:p w:rsidR="00B301CD" w:rsidRPr="00CB5EB1" w:rsidRDefault="00B301CD"/>
          <w:p w:rsidR="00B301CD" w:rsidRPr="00047668" w:rsidRDefault="00B301CD">
            <w:pPr>
              <w:rPr>
                <w:b/>
              </w:rPr>
            </w:pPr>
            <w:r w:rsidRPr="00047668">
              <w:rPr>
                <w:b/>
              </w:rPr>
              <w:t>2-я секция</w:t>
            </w:r>
            <w:r w:rsidR="00CA022C" w:rsidRPr="00047668">
              <w:rPr>
                <w:b/>
              </w:rPr>
              <w:t>:</w:t>
            </w:r>
          </w:p>
          <w:p w:rsidR="00B301CD" w:rsidRPr="00CB5EB1" w:rsidRDefault="006410AB">
            <w:r w:rsidRPr="00CB5EB1">
              <w:t xml:space="preserve">6  однокомнатных квартиры площадью </w:t>
            </w:r>
            <w:r w:rsidR="00047668" w:rsidRPr="00CB5EB1">
              <w:t>1</w:t>
            </w:r>
            <w:r w:rsidR="00047668">
              <w:t>6</w:t>
            </w:r>
            <w:r w:rsidR="00047668" w:rsidRPr="00CB5EB1">
              <w:t>.</w:t>
            </w:r>
            <w:r w:rsidR="00047668">
              <w:t>5</w:t>
            </w:r>
            <w:r w:rsidR="00047668" w:rsidRPr="00CB5EB1">
              <w:t>3/43.</w:t>
            </w:r>
            <w:r w:rsidR="00047668">
              <w:t>00</w:t>
            </w:r>
            <w:r w:rsidRPr="00CB5EB1">
              <w:t xml:space="preserve"> №№ 13, 14, 15, 18, 19, 22</w:t>
            </w:r>
          </w:p>
          <w:p w:rsidR="00B301CD" w:rsidRPr="00CB5EB1" w:rsidRDefault="006410AB">
            <w:r w:rsidRPr="00CB5EB1">
              <w:t>2</w:t>
            </w:r>
            <w:r w:rsidR="00B301CD" w:rsidRPr="00CB5EB1">
              <w:t xml:space="preserve">  двухкомнатных квартиры </w:t>
            </w:r>
            <w:r w:rsidRPr="00CB5EB1">
              <w:t xml:space="preserve">площадью </w:t>
            </w:r>
            <w:r w:rsidR="00047668">
              <w:t>38</w:t>
            </w:r>
            <w:r w:rsidRPr="00CB5EB1">
              <w:t>.</w:t>
            </w:r>
            <w:r w:rsidR="00047668">
              <w:t>61</w:t>
            </w:r>
            <w:r w:rsidRPr="00CB5EB1">
              <w:t>/69.90 №№ 16, 20</w:t>
            </w:r>
          </w:p>
          <w:p w:rsidR="00B301CD" w:rsidRPr="00CB5EB1" w:rsidRDefault="006410AB">
            <w:r w:rsidRPr="00CB5EB1">
              <w:t>2</w:t>
            </w:r>
            <w:r w:rsidR="00B301CD" w:rsidRPr="00CB5EB1">
              <w:t xml:space="preserve">  тр</w:t>
            </w:r>
            <w:r w:rsidRPr="00CB5EB1">
              <w:t>ехкомнатных квартиры площадью 4</w:t>
            </w:r>
            <w:r w:rsidR="00047668">
              <w:t>5</w:t>
            </w:r>
            <w:r w:rsidRPr="00CB5EB1">
              <w:t>.</w:t>
            </w:r>
            <w:r w:rsidR="00047668">
              <w:t>07</w:t>
            </w:r>
            <w:r w:rsidRPr="00CB5EB1">
              <w:t>/9</w:t>
            </w:r>
            <w:r w:rsidR="00047668">
              <w:t>2</w:t>
            </w:r>
            <w:r w:rsidRPr="00CB5EB1">
              <w:t>.</w:t>
            </w:r>
            <w:r w:rsidR="00047668">
              <w:t>82</w:t>
            </w:r>
            <w:r w:rsidRPr="00CB5EB1">
              <w:t xml:space="preserve"> №№ 17, 21</w:t>
            </w:r>
          </w:p>
          <w:p w:rsidR="00CA022C" w:rsidRPr="00CB5EB1" w:rsidRDefault="00CA022C"/>
          <w:p w:rsidR="00CA022C" w:rsidRPr="00CB5EB1" w:rsidRDefault="00CA022C" w:rsidP="00CA022C">
            <w:r w:rsidRPr="00CB5EB1">
              <w:t>Нежилые помещения:</w:t>
            </w:r>
          </w:p>
          <w:p w:rsidR="00CA022C" w:rsidRPr="00CB5EB1" w:rsidRDefault="00CA022C" w:rsidP="00CA022C">
            <w:r w:rsidRPr="00CB5EB1">
              <w:t xml:space="preserve">Помещение № </w:t>
            </w:r>
            <w:r w:rsidR="005F2B92" w:rsidRPr="00CB5EB1">
              <w:t>4</w:t>
            </w:r>
            <w:r w:rsidRPr="00CB5EB1">
              <w:t xml:space="preserve"> – </w:t>
            </w:r>
            <w:r w:rsidR="00EA14EB" w:rsidRPr="00CB5EB1">
              <w:t>73</w:t>
            </w:r>
            <w:r w:rsidRPr="00CB5EB1">
              <w:t>.</w:t>
            </w:r>
            <w:r w:rsidR="00EA14EB" w:rsidRPr="00CB5EB1">
              <w:t>90</w:t>
            </w:r>
            <w:r w:rsidRPr="00CB5EB1">
              <w:t xml:space="preserve"> кв. м. – торгово-офисное назначение</w:t>
            </w:r>
          </w:p>
          <w:p w:rsidR="00CA022C" w:rsidRPr="00CB5EB1" w:rsidRDefault="00CA022C" w:rsidP="00CA022C">
            <w:r w:rsidRPr="00CB5EB1">
              <w:t xml:space="preserve">Помещение № </w:t>
            </w:r>
            <w:r w:rsidR="005F2B92" w:rsidRPr="00CB5EB1">
              <w:t>5</w:t>
            </w:r>
            <w:r w:rsidRPr="00CB5EB1">
              <w:t xml:space="preserve"> – </w:t>
            </w:r>
            <w:r w:rsidR="005F2B92" w:rsidRPr="00CB5EB1">
              <w:t>98</w:t>
            </w:r>
            <w:r w:rsidRPr="00CB5EB1">
              <w:t>.22 кв. м. – торгово-офисное назначение</w:t>
            </w:r>
          </w:p>
          <w:p w:rsidR="00CA022C" w:rsidRPr="00CB5EB1" w:rsidRDefault="00CA022C"/>
          <w:p w:rsidR="00CA022C" w:rsidRPr="00047668" w:rsidRDefault="00CA022C" w:rsidP="00CA022C">
            <w:pPr>
              <w:rPr>
                <w:b/>
              </w:rPr>
            </w:pPr>
            <w:r w:rsidRPr="00047668">
              <w:rPr>
                <w:b/>
              </w:rPr>
              <w:t>3-я секция:</w:t>
            </w:r>
          </w:p>
          <w:p w:rsidR="00CA022C" w:rsidRPr="00CB5EB1" w:rsidRDefault="00CA022C" w:rsidP="00CA022C">
            <w:r w:rsidRPr="00CB5EB1">
              <w:t xml:space="preserve">2  однокомнатных квартиры площадью </w:t>
            </w:r>
            <w:r w:rsidR="00047668">
              <w:t>17</w:t>
            </w:r>
            <w:r w:rsidRPr="00CB5EB1">
              <w:t>.</w:t>
            </w:r>
            <w:r w:rsidR="00047668">
              <w:t>88</w:t>
            </w:r>
            <w:r w:rsidRPr="00CB5EB1">
              <w:t>/4</w:t>
            </w:r>
            <w:r w:rsidR="00047668">
              <w:t>6</w:t>
            </w:r>
            <w:r w:rsidRPr="00CB5EB1">
              <w:t>.</w:t>
            </w:r>
            <w:r w:rsidR="00047668">
              <w:t xml:space="preserve">28 </w:t>
            </w:r>
            <w:r w:rsidRPr="00CB5EB1">
              <w:t>№№ 24, 27</w:t>
            </w:r>
          </w:p>
          <w:p w:rsidR="00CA022C" w:rsidRPr="00CB5EB1" w:rsidRDefault="00CA022C" w:rsidP="00CA022C">
            <w:r w:rsidRPr="00CB5EB1">
              <w:t xml:space="preserve">2  двухкомнатных квартиры площадью </w:t>
            </w:r>
            <w:r w:rsidR="00047668">
              <w:t>50</w:t>
            </w:r>
            <w:r w:rsidRPr="00CB5EB1">
              <w:t>.</w:t>
            </w:r>
            <w:r w:rsidR="00047668">
              <w:t>73</w:t>
            </w:r>
            <w:r w:rsidRPr="00CB5EB1">
              <w:t>/8</w:t>
            </w:r>
            <w:r w:rsidR="00047668">
              <w:t>6</w:t>
            </w:r>
            <w:r w:rsidRPr="00CB5EB1">
              <w:t>.</w:t>
            </w:r>
            <w:r w:rsidR="00047668">
              <w:t>35</w:t>
            </w:r>
            <w:r w:rsidRPr="00CB5EB1">
              <w:t xml:space="preserve"> №№ 23, 26</w:t>
            </w:r>
          </w:p>
          <w:p w:rsidR="00CA022C" w:rsidRPr="00CB5EB1" w:rsidRDefault="00CA022C" w:rsidP="00CA022C">
            <w:r w:rsidRPr="00CB5EB1">
              <w:t>2  трехкомнатных квартиры площадью 6</w:t>
            </w:r>
            <w:r w:rsidR="00047668">
              <w:t>4</w:t>
            </w:r>
            <w:r w:rsidRPr="00CB5EB1">
              <w:t>.</w:t>
            </w:r>
            <w:r w:rsidR="00047668">
              <w:t>95</w:t>
            </w:r>
            <w:r w:rsidRPr="00CB5EB1">
              <w:t>/1</w:t>
            </w:r>
            <w:r w:rsidR="00047668">
              <w:t>10</w:t>
            </w:r>
            <w:r w:rsidRPr="00CB5EB1">
              <w:t>.</w:t>
            </w:r>
            <w:r w:rsidR="00047668">
              <w:t>09</w:t>
            </w:r>
            <w:r w:rsidRPr="00CB5EB1">
              <w:t xml:space="preserve"> №№ 25, 28</w:t>
            </w:r>
          </w:p>
          <w:p w:rsidR="00CA022C" w:rsidRPr="00CB5EB1" w:rsidRDefault="00CA022C" w:rsidP="00CA022C"/>
          <w:p w:rsidR="00CA022C" w:rsidRPr="00CB5EB1" w:rsidRDefault="00CA022C" w:rsidP="00CA022C">
            <w:r w:rsidRPr="00CB5EB1">
              <w:t>Нежилые помещения:</w:t>
            </w:r>
          </w:p>
          <w:p w:rsidR="00CA022C" w:rsidRPr="00CB5EB1" w:rsidRDefault="00CA022C" w:rsidP="00CA022C">
            <w:r w:rsidRPr="00CB5EB1">
              <w:t xml:space="preserve">Помещение № </w:t>
            </w:r>
            <w:r w:rsidR="005F2B92" w:rsidRPr="00CB5EB1">
              <w:t>6</w:t>
            </w:r>
            <w:r w:rsidRPr="00CB5EB1">
              <w:t xml:space="preserve"> – </w:t>
            </w:r>
            <w:r w:rsidR="005F2B92" w:rsidRPr="00CB5EB1">
              <w:t>249</w:t>
            </w:r>
            <w:r w:rsidRPr="00CB5EB1">
              <w:t>.</w:t>
            </w:r>
            <w:r w:rsidR="00EA14EB" w:rsidRPr="00CB5EB1">
              <w:t>84</w:t>
            </w:r>
            <w:r w:rsidRPr="00CB5EB1">
              <w:t xml:space="preserve"> кв. м. – торгово-офисное назначение</w:t>
            </w:r>
          </w:p>
          <w:p w:rsidR="00CA022C" w:rsidRPr="00CB5EB1" w:rsidRDefault="00CA022C" w:rsidP="00CA022C"/>
          <w:p w:rsidR="00CA022C" w:rsidRPr="00DF29A6" w:rsidRDefault="00CA022C" w:rsidP="00CA022C">
            <w:pPr>
              <w:rPr>
                <w:b/>
              </w:rPr>
            </w:pPr>
            <w:r w:rsidRPr="00DF29A6">
              <w:rPr>
                <w:b/>
              </w:rPr>
              <w:t>4-я секция:</w:t>
            </w:r>
          </w:p>
          <w:p w:rsidR="00CA022C" w:rsidRPr="00CB5EB1" w:rsidRDefault="00CA022C" w:rsidP="00CA022C">
            <w:r w:rsidRPr="00CB5EB1">
              <w:t xml:space="preserve">6  однокомнатных квартиры площадью </w:t>
            </w:r>
            <w:r w:rsidR="00DF29A6" w:rsidRPr="00CB5EB1">
              <w:t>1</w:t>
            </w:r>
            <w:r w:rsidR="00DF29A6">
              <w:t>6</w:t>
            </w:r>
            <w:r w:rsidR="00DF29A6" w:rsidRPr="00CB5EB1">
              <w:t>.</w:t>
            </w:r>
            <w:r w:rsidR="00DF29A6">
              <w:t>5</w:t>
            </w:r>
            <w:r w:rsidR="00DF29A6" w:rsidRPr="00CB5EB1">
              <w:t>3/43.</w:t>
            </w:r>
            <w:r w:rsidR="00DF29A6">
              <w:t>00</w:t>
            </w:r>
            <w:r w:rsidRPr="00CB5EB1">
              <w:t xml:space="preserve"> №№ 29, 33, 34, 38, </w:t>
            </w:r>
            <w:r w:rsidR="00C80CB7" w:rsidRPr="00CB5EB1">
              <w:t>39</w:t>
            </w:r>
            <w:r w:rsidRPr="00CB5EB1">
              <w:t>, 4</w:t>
            </w:r>
            <w:r w:rsidR="00C80CB7" w:rsidRPr="00CB5EB1">
              <w:t>3</w:t>
            </w:r>
          </w:p>
          <w:p w:rsidR="00CA022C" w:rsidRPr="00CB5EB1" w:rsidRDefault="00CA022C" w:rsidP="00CA022C">
            <w:r w:rsidRPr="00CB5EB1">
              <w:t>3 однокомнатных квартиры площадью 17.</w:t>
            </w:r>
            <w:r w:rsidR="00DF29A6">
              <w:t>8</w:t>
            </w:r>
            <w:r w:rsidRPr="00CB5EB1">
              <w:t>8/4</w:t>
            </w:r>
            <w:r w:rsidR="00DF29A6">
              <w:t>6</w:t>
            </w:r>
            <w:r w:rsidRPr="00CB5EB1">
              <w:t>.</w:t>
            </w:r>
            <w:r w:rsidR="00DF29A6">
              <w:t>28</w:t>
            </w:r>
            <w:r w:rsidRPr="00CB5EB1">
              <w:t xml:space="preserve"> №№ 31, 36</w:t>
            </w:r>
            <w:r w:rsidR="000E126F" w:rsidRPr="00CB5EB1">
              <w:t>, 41</w:t>
            </w:r>
          </w:p>
          <w:p w:rsidR="00CA022C" w:rsidRPr="00CB5EB1" w:rsidRDefault="000E126F" w:rsidP="00CA022C">
            <w:r w:rsidRPr="00CB5EB1">
              <w:t>3</w:t>
            </w:r>
            <w:r w:rsidR="00CA022C" w:rsidRPr="00CB5EB1">
              <w:t xml:space="preserve">  двухкомнатных квартиры площадью </w:t>
            </w:r>
            <w:r w:rsidR="00DF29A6">
              <w:t>32</w:t>
            </w:r>
            <w:r w:rsidR="00CA022C" w:rsidRPr="00CB5EB1">
              <w:t>.</w:t>
            </w:r>
            <w:r w:rsidR="00DF29A6">
              <w:t>13</w:t>
            </w:r>
            <w:r w:rsidR="00CA022C" w:rsidRPr="00CB5EB1">
              <w:t>/</w:t>
            </w:r>
            <w:r w:rsidR="00DF29A6">
              <w:t>66</w:t>
            </w:r>
            <w:r w:rsidR="00CA022C" w:rsidRPr="00CB5EB1">
              <w:t>.</w:t>
            </w:r>
            <w:r w:rsidR="00DF29A6">
              <w:t>92</w:t>
            </w:r>
            <w:r w:rsidR="00CA022C" w:rsidRPr="00CB5EB1">
              <w:t xml:space="preserve"> №№ 30, 35</w:t>
            </w:r>
            <w:r w:rsidRPr="00CB5EB1">
              <w:t>, 40</w:t>
            </w:r>
          </w:p>
          <w:p w:rsidR="00CA022C" w:rsidRPr="00B47E70" w:rsidRDefault="000E126F" w:rsidP="00CA022C">
            <w:r w:rsidRPr="00CB5EB1">
              <w:t>3</w:t>
            </w:r>
            <w:r w:rsidR="00CA022C" w:rsidRPr="00CB5EB1">
              <w:t xml:space="preserve">  трехкомнатных квартиры площадью </w:t>
            </w:r>
            <w:r w:rsidR="00DF29A6">
              <w:t>45</w:t>
            </w:r>
            <w:r w:rsidR="00CA022C" w:rsidRPr="00CB5EB1">
              <w:t>.</w:t>
            </w:r>
            <w:r w:rsidR="00DF29A6">
              <w:t>07</w:t>
            </w:r>
            <w:r w:rsidR="00CA022C" w:rsidRPr="00CB5EB1">
              <w:t>/9</w:t>
            </w:r>
            <w:r w:rsidR="00DF29A6">
              <w:t>2</w:t>
            </w:r>
            <w:r w:rsidR="00CA022C" w:rsidRPr="00CB5EB1">
              <w:t>.</w:t>
            </w:r>
            <w:r w:rsidR="00DF29A6">
              <w:t>82</w:t>
            </w:r>
            <w:r w:rsidR="00CA022C" w:rsidRPr="00CB5EB1">
              <w:t xml:space="preserve"> №№ 32, 37</w:t>
            </w:r>
            <w:r w:rsidRPr="00CB5EB1">
              <w:t>, 42</w:t>
            </w:r>
          </w:p>
          <w:p w:rsidR="00B301CD" w:rsidRPr="00B47E70" w:rsidRDefault="00B301CD"/>
          <w:p w:rsidR="00B301CD" w:rsidRPr="001E1ABD" w:rsidRDefault="00B301CD">
            <w:pPr>
              <w:rPr>
                <w:sz w:val="22"/>
                <w:szCs w:val="22"/>
              </w:rPr>
            </w:pPr>
            <w:r w:rsidRPr="001E1ABD">
              <w:rPr>
                <w:b/>
              </w:rPr>
              <w:t>Жилой дом №38:</w:t>
            </w:r>
          </w:p>
          <w:p w:rsidR="00B301CD" w:rsidRPr="001E1ABD" w:rsidRDefault="00043B95">
            <w:pPr>
              <w:pStyle w:val="2"/>
              <w:rPr>
                <w:sz w:val="22"/>
                <w:szCs w:val="22"/>
              </w:rPr>
            </w:pPr>
            <w:r w:rsidRPr="001E1ABD">
              <w:rPr>
                <w:b w:val="0"/>
                <w:sz w:val="22"/>
                <w:szCs w:val="22"/>
              </w:rPr>
              <w:t>Общая площадь здания – 2697,76</w:t>
            </w:r>
            <w:r w:rsidR="00B301CD" w:rsidRPr="001E1ABD">
              <w:rPr>
                <w:b w:val="0"/>
                <w:sz w:val="22"/>
                <w:szCs w:val="22"/>
              </w:rPr>
              <w:t xml:space="preserve"> кв.м</w:t>
            </w:r>
          </w:p>
          <w:p w:rsidR="00B301CD" w:rsidRPr="001E1ABD" w:rsidRDefault="00043B95">
            <w:pPr>
              <w:rPr>
                <w:sz w:val="22"/>
                <w:szCs w:val="22"/>
              </w:rPr>
            </w:pPr>
            <w:r w:rsidRPr="001E1ABD">
              <w:rPr>
                <w:sz w:val="22"/>
                <w:szCs w:val="22"/>
              </w:rPr>
              <w:t>Площадь застройки – 1116,5</w:t>
            </w:r>
            <w:r w:rsidR="00B301CD" w:rsidRPr="001E1ABD">
              <w:rPr>
                <w:sz w:val="22"/>
                <w:szCs w:val="22"/>
              </w:rPr>
              <w:t xml:space="preserve"> кв.м</w:t>
            </w:r>
          </w:p>
          <w:p w:rsidR="00B301CD" w:rsidRPr="001E1ABD" w:rsidRDefault="00B301CD">
            <w:pPr>
              <w:rPr>
                <w:sz w:val="22"/>
                <w:szCs w:val="22"/>
              </w:rPr>
            </w:pPr>
            <w:r w:rsidRPr="001E1ABD">
              <w:rPr>
                <w:sz w:val="22"/>
                <w:szCs w:val="22"/>
              </w:rPr>
              <w:t>Количество этажей – 3</w:t>
            </w:r>
          </w:p>
          <w:p w:rsidR="00B301CD" w:rsidRPr="001E1ABD" w:rsidRDefault="00B301CD">
            <w:pPr>
              <w:rPr>
                <w:sz w:val="22"/>
                <w:szCs w:val="22"/>
              </w:rPr>
            </w:pPr>
            <w:r w:rsidRPr="001E1ABD">
              <w:rPr>
                <w:sz w:val="22"/>
                <w:szCs w:val="22"/>
              </w:rPr>
              <w:t>Количество секций  - 3</w:t>
            </w:r>
          </w:p>
          <w:p w:rsidR="00B301CD" w:rsidRPr="001E1ABD" w:rsidRDefault="00043B95">
            <w:pPr>
              <w:rPr>
                <w:sz w:val="22"/>
                <w:szCs w:val="22"/>
              </w:rPr>
            </w:pPr>
            <w:r w:rsidRPr="001E1ABD">
              <w:rPr>
                <w:sz w:val="22"/>
                <w:szCs w:val="22"/>
              </w:rPr>
              <w:t>Количество квартир – 39</w:t>
            </w:r>
          </w:p>
          <w:p w:rsidR="00B301CD" w:rsidRPr="001E1ABD" w:rsidRDefault="00043B95">
            <w:pPr>
              <w:rPr>
                <w:sz w:val="22"/>
                <w:szCs w:val="22"/>
              </w:rPr>
            </w:pPr>
            <w:r w:rsidRPr="001E1ABD">
              <w:rPr>
                <w:sz w:val="22"/>
                <w:szCs w:val="22"/>
              </w:rPr>
              <w:t>Общая площадь квартир – 2410,53 кв.м</w:t>
            </w:r>
          </w:p>
          <w:p w:rsidR="00B301CD" w:rsidRPr="001E1ABD" w:rsidRDefault="00B301CD"/>
          <w:p w:rsidR="00CB5EB1" w:rsidRPr="00D17B7B" w:rsidRDefault="00CB5EB1" w:rsidP="00CB5EB1">
            <w:pPr>
              <w:rPr>
                <w:b/>
              </w:rPr>
            </w:pPr>
            <w:r w:rsidRPr="00D17B7B">
              <w:rPr>
                <w:b/>
              </w:rPr>
              <w:t>1-я секция:</w:t>
            </w:r>
          </w:p>
          <w:p w:rsidR="00CB5EB1" w:rsidRPr="001E1ABD" w:rsidRDefault="00CB5EB1" w:rsidP="00CB5EB1">
            <w:r w:rsidRPr="001E1ABD">
              <w:t>6  однокомнатных квартиры площадью 1</w:t>
            </w:r>
            <w:r w:rsidR="00D17B7B">
              <w:t>6</w:t>
            </w:r>
            <w:r w:rsidRPr="001E1ABD">
              <w:t>,</w:t>
            </w:r>
            <w:r w:rsidR="00D17B7B">
              <w:t>5</w:t>
            </w:r>
            <w:r w:rsidRPr="001E1ABD">
              <w:t>3/4</w:t>
            </w:r>
            <w:r w:rsidR="00D17B7B">
              <w:t>2</w:t>
            </w:r>
            <w:r w:rsidRPr="001E1ABD">
              <w:t>,</w:t>
            </w:r>
            <w:r w:rsidR="00D17B7B">
              <w:t>64</w:t>
            </w:r>
            <w:r w:rsidRPr="001E1ABD">
              <w:t xml:space="preserve"> №№ 1,5,6,10,11, 15</w:t>
            </w:r>
          </w:p>
          <w:p w:rsidR="00CB5EB1" w:rsidRPr="001E1ABD" w:rsidRDefault="00CB5EB1" w:rsidP="00CB5EB1">
            <w:r w:rsidRPr="001E1ABD">
              <w:t>3  однокомнатных квартиры площадью 17.</w:t>
            </w:r>
            <w:r w:rsidR="00D17B7B">
              <w:t>8</w:t>
            </w:r>
            <w:r w:rsidRPr="001E1ABD">
              <w:t>8/4</w:t>
            </w:r>
            <w:r w:rsidR="00D17B7B">
              <w:t>6</w:t>
            </w:r>
            <w:r w:rsidRPr="001E1ABD">
              <w:t>.</w:t>
            </w:r>
            <w:r w:rsidR="00D17B7B">
              <w:t>28</w:t>
            </w:r>
            <w:r w:rsidRPr="001E1ABD">
              <w:t xml:space="preserve"> №№ 3,8,13</w:t>
            </w:r>
          </w:p>
          <w:p w:rsidR="00CB5EB1" w:rsidRPr="001E1ABD" w:rsidRDefault="00CB5EB1" w:rsidP="00CB5EB1">
            <w:r w:rsidRPr="001E1ABD">
              <w:t>3  двухкомнатных квартиры площадью 3</w:t>
            </w:r>
            <w:r w:rsidR="00D17B7B">
              <w:t>2</w:t>
            </w:r>
            <w:r w:rsidRPr="001E1ABD">
              <w:t>.</w:t>
            </w:r>
            <w:r w:rsidR="00D17B7B">
              <w:t>13</w:t>
            </w:r>
            <w:r w:rsidRPr="001E1ABD">
              <w:t>/</w:t>
            </w:r>
            <w:r w:rsidR="00D17B7B">
              <w:t>66</w:t>
            </w:r>
            <w:r w:rsidRPr="001E1ABD">
              <w:t>.</w:t>
            </w:r>
            <w:r w:rsidR="00D17B7B">
              <w:t>92</w:t>
            </w:r>
            <w:r w:rsidRPr="001E1ABD">
              <w:t xml:space="preserve"> №№ 2, 7, 12</w:t>
            </w:r>
          </w:p>
          <w:p w:rsidR="00CB5EB1" w:rsidRPr="001E1ABD" w:rsidRDefault="00CB5EB1" w:rsidP="00CB5EB1">
            <w:r w:rsidRPr="001E1ABD">
              <w:t>3  трехкомнатных квартиры площадью 4</w:t>
            </w:r>
            <w:r w:rsidR="00D17B7B">
              <w:t>5</w:t>
            </w:r>
            <w:r w:rsidRPr="001E1ABD">
              <w:t>.</w:t>
            </w:r>
            <w:r w:rsidR="00D17B7B">
              <w:t>07</w:t>
            </w:r>
            <w:r w:rsidRPr="001E1ABD">
              <w:t>/9</w:t>
            </w:r>
            <w:r w:rsidR="00D17B7B">
              <w:t>6</w:t>
            </w:r>
            <w:r w:rsidRPr="001E1ABD">
              <w:t>.</w:t>
            </w:r>
            <w:r w:rsidR="00D17B7B">
              <w:t>94</w:t>
            </w:r>
            <w:r w:rsidR="00863078" w:rsidRPr="001E1ABD">
              <w:t xml:space="preserve"> №№ 4, 9, 14</w:t>
            </w:r>
          </w:p>
          <w:p w:rsidR="00CB5EB1" w:rsidRPr="001E1ABD" w:rsidRDefault="00CB5EB1" w:rsidP="00CB5EB1">
            <w:pPr>
              <w:tabs>
                <w:tab w:val="left" w:pos="3060"/>
              </w:tabs>
            </w:pPr>
            <w:r w:rsidRPr="001E1ABD">
              <w:lastRenderedPageBreak/>
              <w:tab/>
            </w:r>
          </w:p>
          <w:p w:rsidR="00CB5EB1" w:rsidRPr="00D05851" w:rsidRDefault="00CB5EB1" w:rsidP="00CB5EB1">
            <w:pPr>
              <w:rPr>
                <w:b/>
              </w:rPr>
            </w:pPr>
            <w:r w:rsidRPr="00D05851">
              <w:rPr>
                <w:b/>
              </w:rPr>
              <w:t>2-я секция:</w:t>
            </w:r>
          </w:p>
          <w:p w:rsidR="00CB5EB1" w:rsidRPr="001E1ABD" w:rsidRDefault="00CB5EB1" w:rsidP="00CB5EB1">
            <w:r w:rsidRPr="001E1ABD">
              <w:t>6  однокомнатн</w:t>
            </w:r>
            <w:r w:rsidR="00863078" w:rsidRPr="001E1ABD">
              <w:t xml:space="preserve">ых квартиры площадью </w:t>
            </w:r>
            <w:r w:rsidR="00D05851" w:rsidRPr="001E1ABD">
              <w:t>1</w:t>
            </w:r>
            <w:r w:rsidR="00D05851">
              <w:t>6</w:t>
            </w:r>
            <w:r w:rsidR="00D05851" w:rsidRPr="001E1ABD">
              <w:t>,</w:t>
            </w:r>
            <w:r w:rsidR="00D05851">
              <w:t>5</w:t>
            </w:r>
            <w:r w:rsidR="00D05851" w:rsidRPr="001E1ABD">
              <w:t>3/4</w:t>
            </w:r>
            <w:r w:rsidR="00D05851">
              <w:t>2</w:t>
            </w:r>
            <w:r w:rsidR="00D05851" w:rsidRPr="001E1ABD">
              <w:t>,</w:t>
            </w:r>
            <w:r w:rsidR="00D05851">
              <w:t>64</w:t>
            </w:r>
            <w:r w:rsidR="00863078" w:rsidRPr="001E1ABD">
              <w:t xml:space="preserve"> №№ 16,19,20,23,24,27</w:t>
            </w:r>
          </w:p>
          <w:p w:rsidR="00CB5EB1" w:rsidRPr="001E1ABD" w:rsidRDefault="00CB5EB1" w:rsidP="00CB5EB1">
            <w:r w:rsidRPr="001E1ABD">
              <w:t>3  двухкомнатных ква</w:t>
            </w:r>
            <w:r w:rsidR="00863078" w:rsidRPr="001E1ABD">
              <w:t xml:space="preserve">ртиры площадью </w:t>
            </w:r>
            <w:r w:rsidR="00D05851">
              <w:t>38</w:t>
            </w:r>
            <w:r w:rsidR="00863078" w:rsidRPr="001E1ABD">
              <w:t>,</w:t>
            </w:r>
            <w:r w:rsidR="00D05851">
              <w:t>61</w:t>
            </w:r>
            <w:r w:rsidR="00863078" w:rsidRPr="001E1ABD">
              <w:t>/6</w:t>
            </w:r>
            <w:r w:rsidR="00D05851">
              <w:t>7</w:t>
            </w:r>
            <w:r w:rsidR="00863078" w:rsidRPr="001E1ABD">
              <w:t>,</w:t>
            </w:r>
            <w:r w:rsidR="00D05851">
              <w:t>01</w:t>
            </w:r>
            <w:r w:rsidR="00863078" w:rsidRPr="001E1ABD">
              <w:t xml:space="preserve"> №№ 17, 21, 25</w:t>
            </w:r>
          </w:p>
          <w:p w:rsidR="00CB5EB1" w:rsidRPr="001E1ABD" w:rsidRDefault="00CB5EB1" w:rsidP="00CB5EB1">
            <w:r w:rsidRPr="001E1ABD">
              <w:t xml:space="preserve">3  трехкомнатных квартиры площадью </w:t>
            </w:r>
            <w:r w:rsidR="00863078" w:rsidRPr="001E1ABD">
              <w:t>4</w:t>
            </w:r>
            <w:r w:rsidR="00D05851">
              <w:t>5</w:t>
            </w:r>
            <w:r w:rsidR="00863078" w:rsidRPr="001E1ABD">
              <w:t>,</w:t>
            </w:r>
            <w:r w:rsidR="00D05851">
              <w:t>07</w:t>
            </w:r>
            <w:r w:rsidR="00863078" w:rsidRPr="001E1ABD">
              <w:t>/9</w:t>
            </w:r>
            <w:r w:rsidR="00D05851">
              <w:t>6</w:t>
            </w:r>
            <w:r w:rsidR="00863078" w:rsidRPr="001E1ABD">
              <w:t>,</w:t>
            </w:r>
            <w:r w:rsidR="00D05851">
              <w:t>94</w:t>
            </w:r>
            <w:r w:rsidR="00863078" w:rsidRPr="001E1ABD">
              <w:t xml:space="preserve"> №№ 18, 22, 26</w:t>
            </w:r>
          </w:p>
          <w:p w:rsidR="00CB5EB1" w:rsidRPr="001E1ABD" w:rsidRDefault="00CB5EB1" w:rsidP="00CB5EB1"/>
          <w:p w:rsidR="00CB5EB1" w:rsidRPr="00D05851" w:rsidRDefault="00CB5EB1" w:rsidP="00CB5EB1">
            <w:pPr>
              <w:rPr>
                <w:b/>
              </w:rPr>
            </w:pPr>
            <w:r w:rsidRPr="00D05851">
              <w:rPr>
                <w:b/>
              </w:rPr>
              <w:t>3-я секция:</w:t>
            </w:r>
          </w:p>
          <w:p w:rsidR="00CB5EB1" w:rsidRPr="001E1ABD" w:rsidRDefault="00CB5EB1" w:rsidP="00CB5EB1">
            <w:r w:rsidRPr="001E1ABD">
              <w:t>6  однокомнатн</w:t>
            </w:r>
            <w:r w:rsidR="00863078" w:rsidRPr="001E1ABD">
              <w:t xml:space="preserve">ых квартиры площадью </w:t>
            </w:r>
            <w:r w:rsidR="00D05851" w:rsidRPr="00D05851">
              <w:t>16,53/42,64</w:t>
            </w:r>
            <w:r w:rsidRPr="001E1ABD">
              <w:t xml:space="preserve"> №№</w:t>
            </w:r>
          </w:p>
          <w:p w:rsidR="00CB5EB1" w:rsidRPr="001E1ABD" w:rsidRDefault="00863078" w:rsidP="00CB5EB1">
            <w:r w:rsidRPr="001E1ABD">
              <w:t>28, 31, 32, 35, 36</w:t>
            </w:r>
            <w:r w:rsidR="00CB5EB1" w:rsidRPr="001E1ABD">
              <w:t>, 39</w:t>
            </w:r>
          </w:p>
          <w:p w:rsidR="00CB5EB1" w:rsidRPr="001E1ABD" w:rsidRDefault="00CB5EB1" w:rsidP="00CB5EB1">
            <w:r w:rsidRPr="001E1ABD">
              <w:t xml:space="preserve">3  двухкомнатных квартиры площадью </w:t>
            </w:r>
            <w:r w:rsidR="00D05851" w:rsidRPr="00D05851">
              <w:t>38,61/67,01</w:t>
            </w:r>
            <w:r w:rsidR="00D44A27" w:rsidRPr="001E1ABD">
              <w:t xml:space="preserve"> №№ 29, 33, </w:t>
            </w:r>
            <w:r w:rsidR="008102CD" w:rsidRPr="001E1ABD">
              <w:t>3</w:t>
            </w:r>
            <w:r w:rsidR="00D44A27" w:rsidRPr="001E1ABD">
              <w:t>7</w:t>
            </w:r>
          </w:p>
          <w:p w:rsidR="00B301CD" w:rsidRPr="001E1ABD" w:rsidRDefault="00CB5EB1" w:rsidP="00CB5EB1">
            <w:r w:rsidRPr="001E1ABD">
              <w:t xml:space="preserve">3  трехкомнатных квартиры площадью </w:t>
            </w:r>
            <w:r w:rsidR="00D05851" w:rsidRPr="001E1ABD">
              <w:t>4</w:t>
            </w:r>
            <w:r w:rsidR="00D05851">
              <w:t>5</w:t>
            </w:r>
            <w:r w:rsidR="00D05851" w:rsidRPr="001E1ABD">
              <w:t>,</w:t>
            </w:r>
            <w:r w:rsidR="00D05851">
              <w:t>07</w:t>
            </w:r>
            <w:r w:rsidR="00D05851" w:rsidRPr="001E1ABD">
              <w:t>/9</w:t>
            </w:r>
            <w:r w:rsidR="007D0198">
              <w:t>2</w:t>
            </w:r>
            <w:r w:rsidR="00D05851" w:rsidRPr="001E1ABD">
              <w:t>,</w:t>
            </w:r>
            <w:r w:rsidR="007D0198">
              <w:t>81</w:t>
            </w:r>
            <w:r w:rsidRPr="001E1ABD">
              <w:t xml:space="preserve"> №№ </w:t>
            </w:r>
            <w:r w:rsidR="008102CD" w:rsidRPr="001E1ABD">
              <w:t>30, 34, 38</w:t>
            </w:r>
            <w:r w:rsidR="00B301CD" w:rsidRPr="001E1ABD">
              <w:t xml:space="preserve"> </w:t>
            </w:r>
          </w:p>
          <w:p w:rsidR="00B301CD" w:rsidRPr="001E1ABD" w:rsidRDefault="00B301CD"/>
          <w:p w:rsidR="00B301CD" w:rsidRPr="001E1ABD" w:rsidRDefault="00B301CD">
            <w:pPr>
              <w:rPr>
                <w:sz w:val="22"/>
                <w:szCs w:val="22"/>
              </w:rPr>
            </w:pPr>
            <w:r w:rsidRPr="001E1ABD">
              <w:rPr>
                <w:b/>
              </w:rPr>
              <w:t>Жилой дом №39:</w:t>
            </w:r>
          </w:p>
          <w:p w:rsidR="00B301CD" w:rsidRPr="001E1ABD" w:rsidRDefault="00B301CD">
            <w:pPr>
              <w:pStyle w:val="2"/>
              <w:rPr>
                <w:sz w:val="22"/>
                <w:szCs w:val="22"/>
              </w:rPr>
            </w:pPr>
            <w:r w:rsidRPr="001E1ABD">
              <w:rPr>
                <w:b w:val="0"/>
                <w:sz w:val="22"/>
                <w:szCs w:val="22"/>
              </w:rPr>
              <w:t>Общая площадь здания</w:t>
            </w:r>
            <w:r w:rsidR="00043B95" w:rsidRPr="001E1ABD">
              <w:rPr>
                <w:b w:val="0"/>
                <w:sz w:val="22"/>
                <w:szCs w:val="22"/>
              </w:rPr>
              <w:t xml:space="preserve"> – 1858,97</w:t>
            </w:r>
            <w:r w:rsidRPr="001E1ABD">
              <w:rPr>
                <w:b w:val="0"/>
                <w:sz w:val="22"/>
                <w:szCs w:val="22"/>
              </w:rPr>
              <w:t xml:space="preserve"> кв.м</w:t>
            </w:r>
          </w:p>
          <w:p w:rsidR="00B301CD" w:rsidRPr="001E1ABD" w:rsidRDefault="00043B95">
            <w:pPr>
              <w:rPr>
                <w:sz w:val="22"/>
                <w:szCs w:val="22"/>
              </w:rPr>
            </w:pPr>
            <w:r w:rsidRPr="001E1ABD">
              <w:rPr>
                <w:sz w:val="22"/>
                <w:szCs w:val="22"/>
              </w:rPr>
              <w:t>Площадь застройки – 807,9</w:t>
            </w:r>
            <w:r w:rsidR="00B301CD" w:rsidRPr="001E1ABD">
              <w:rPr>
                <w:sz w:val="22"/>
                <w:szCs w:val="22"/>
              </w:rPr>
              <w:t xml:space="preserve"> кв.м</w:t>
            </w:r>
          </w:p>
          <w:p w:rsidR="00B301CD" w:rsidRPr="001E1ABD" w:rsidRDefault="00B301CD">
            <w:pPr>
              <w:rPr>
                <w:sz w:val="22"/>
                <w:szCs w:val="22"/>
              </w:rPr>
            </w:pPr>
            <w:r w:rsidRPr="001E1ABD">
              <w:rPr>
                <w:sz w:val="22"/>
                <w:szCs w:val="22"/>
              </w:rPr>
              <w:t>Количество этажей – 3</w:t>
            </w:r>
          </w:p>
          <w:p w:rsidR="00B301CD" w:rsidRPr="001E1ABD" w:rsidRDefault="00043B95">
            <w:pPr>
              <w:rPr>
                <w:sz w:val="22"/>
                <w:szCs w:val="22"/>
              </w:rPr>
            </w:pPr>
            <w:r w:rsidRPr="001E1ABD">
              <w:rPr>
                <w:sz w:val="22"/>
                <w:szCs w:val="22"/>
              </w:rPr>
              <w:t>Количество секций  - 2</w:t>
            </w:r>
          </w:p>
          <w:p w:rsidR="00B301CD" w:rsidRPr="001E1ABD" w:rsidRDefault="00043B95">
            <w:pPr>
              <w:rPr>
                <w:sz w:val="22"/>
                <w:szCs w:val="22"/>
              </w:rPr>
            </w:pPr>
            <w:r w:rsidRPr="001E1ABD">
              <w:rPr>
                <w:sz w:val="22"/>
                <w:szCs w:val="22"/>
              </w:rPr>
              <w:t>Количество квартир – 27</w:t>
            </w:r>
          </w:p>
          <w:p w:rsidR="00B301CD" w:rsidRPr="001E1ABD" w:rsidRDefault="00043B95">
            <w:pPr>
              <w:rPr>
                <w:sz w:val="22"/>
                <w:szCs w:val="22"/>
              </w:rPr>
            </w:pPr>
            <w:r w:rsidRPr="001E1ABD">
              <w:rPr>
                <w:sz w:val="22"/>
                <w:szCs w:val="22"/>
              </w:rPr>
              <w:t>Общая площадь квартир – 1657,14 кв.м</w:t>
            </w:r>
          </w:p>
          <w:p w:rsidR="00B301CD" w:rsidRPr="001E1ABD" w:rsidRDefault="00B301CD"/>
          <w:p w:rsidR="008102CD" w:rsidRPr="007D0198" w:rsidRDefault="008102CD" w:rsidP="008102CD">
            <w:pPr>
              <w:rPr>
                <w:b/>
              </w:rPr>
            </w:pPr>
            <w:r w:rsidRPr="007D0198">
              <w:rPr>
                <w:b/>
              </w:rPr>
              <w:t>1-я секция:</w:t>
            </w:r>
          </w:p>
          <w:p w:rsidR="008102CD" w:rsidRPr="001E1ABD" w:rsidRDefault="008102CD" w:rsidP="008102CD">
            <w:r w:rsidRPr="001E1ABD">
              <w:t xml:space="preserve">6  однокомнатных квартиры площадью </w:t>
            </w:r>
            <w:r w:rsidR="00D05851" w:rsidRPr="00D05851">
              <w:t>16,53/42,64</w:t>
            </w:r>
            <w:r w:rsidRPr="001E1ABD">
              <w:t xml:space="preserve"> №№ 1,</w:t>
            </w:r>
            <w:r w:rsidR="0082004E" w:rsidRPr="001E1ABD">
              <w:t>5,6,10,11</w:t>
            </w:r>
            <w:r w:rsidR="006B1299" w:rsidRPr="001E1ABD">
              <w:t>,15</w:t>
            </w:r>
          </w:p>
          <w:p w:rsidR="008102CD" w:rsidRPr="001E1ABD" w:rsidRDefault="008102CD" w:rsidP="008102CD">
            <w:r w:rsidRPr="001E1ABD">
              <w:t>3  однокомнатн</w:t>
            </w:r>
            <w:r w:rsidR="006B1299" w:rsidRPr="001E1ABD">
              <w:t>ых квартиры площадью 17</w:t>
            </w:r>
            <w:r w:rsidR="00D05851">
              <w:t>,88</w:t>
            </w:r>
            <w:r w:rsidR="006B1299" w:rsidRPr="001E1ABD">
              <w:t>/4</w:t>
            </w:r>
            <w:r w:rsidR="00D05851">
              <w:t>6</w:t>
            </w:r>
            <w:r w:rsidR="006B1299" w:rsidRPr="001E1ABD">
              <w:t>.</w:t>
            </w:r>
            <w:r w:rsidR="00D05851">
              <w:t>2</w:t>
            </w:r>
            <w:r w:rsidR="006B1299" w:rsidRPr="001E1ABD">
              <w:t>8 №№ 3,8,13</w:t>
            </w:r>
          </w:p>
          <w:p w:rsidR="008102CD" w:rsidRPr="001E1ABD" w:rsidRDefault="008102CD" w:rsidP="008102CD">
            <w:r w:rsidRPr="001E1ABD">
              <w:t>3  двухкомнатных кв</w:t>
            </w:r>
            <w:r w:rsidR="006B1299" w:rsidRPr="001E1ABD">
              <w:t xml:space="preserve">артиры площадью </w:t>
            </w:r>
            <w:r w:rsidR="007D0198">
              <w:t>32</w:t>
            </w:r>
            <w:r w:rsidR="006B1299" w:rsidRPr="001E1ABD">
              <w:t>,</w:t>
            </w:r>
            <w:r w:rsidR="007D0198">
              <w:t>13</w:t>
            </w:r>
            <w:r w:rsidR="006B1299" w:rsidRPr="001E1ABD">
              <w:t>/6</w:t>
            </w:r>
            <w:r w:rsidR="007D0198">
              <w:t>6</w:t>
            </w:r>
            <w:r w:rsidR="006B1299" w:rsidRPr="001E1ABD">
              <w:t>,</w:t>
            </w:r>
            <w:r w:rsidR="007D0198">
              <w:t>92</w:t>
            </w:r>
            <w:r w:rsidR="006B1299" w:rsidRPr="001E1ABD">
              <w:t xml:space="preserve"> №№ 2, 7, 12</w:t>
            </w:r>
          </w:p>
          <w:p w:rsidR="008102CD" w:rsidRPr="001E1ABD" w:rsidRDefault="008102CD" w:rsidP="008102CD">
            <w:r w:rsidRPr="001E1ABD">
              <w:t xml:space="preserve">3  трехкомнатных квартиры площадью </w:t>
            </w:r>
            <w:r w:rsidR="007D0198" w:rsidRPr="001E1ABD">
              <w:t>4</w:t>
            </w:r>
            <w:r w:rsidR="007D0198">
              <w:t>5</w:t>
            </w:r>
            <w:r w:rsidR="007D0198" w:rsidRPr="001E1ABD">
              <w:t>,</w:t>
            </w:r>
            <w:r w:rsidR="007D0198">
              <w:t>07</w:t>
            </w:r>
            <w:r w:rsidR="007D0198" w:rsidRPr="001E1ABD">
              <w:t>/9</w:t>
            </w:r>
            <w:r w:rsidR="007D0198">
              <w:t>6</w:t>
            </w:r>
            <w:r w:rsidR="007D0198" w:rsidRPr="001E1ABD">
              <w:t>,</w:t>
            </w:r>
            <w:r w:rsidR="007D0198">
              <w:t>94</w:t>
            </w:r>
            <w:r w:rsidR="006B1299" w:rsidRPr="001E1ABD">
              <w:t xml:space="preserve"> №№ </w:t>
            </w:r>
            <w:r w:rsidR="006B1299" w:rsidRPr="001E1ABD">
              <w:rPr>
                <w:lang w:val="en-US"/>
              </w:rPr>
              <w:t>4</w:t>
            </w:r>
            <w:r w:rsidR="006B1299" w:rsidRPr="001E1ABD">
              <w:t xml:space="preserve">, </w:t>
            </w:r>
            <w:r w:rsidR="006B1299" w:rsidRPr="001E1ABD">
              <w:rPr>
                <w:lang w:val="en-US"/>
              </w:rPr>
              <w:t>9</w:t>
            </w:r>
            <w:r w:rsidR="006B1299" w:rsidRPr="001E1ABD">
              <w:t xml:space="preserve">, </w:t>
            </w:r>
            <w:r w:rsidR="006B1299" w:rsidRPr="001E1ABD">
              <w:rPr>
                <w:lang w:val="en-US"/>
              </w:rPr>
              <w:t>14</w:t>
            </w:r>
          </w:p>
          <w:p w:rsidR="008102CD" w:rsidRPr="001E1ABD" w:rsidRDefault="008102CD" w:rsidP="008102CD">
            <w:pPr>
              <w:tabs>
                <w:tab w:val="left" w:pos="3060"/>
              </w:tabs>
            </w:pPr>
            <w:r w:rsidRPr="001E1ABD">
              <w:tab/>
            </w:r>
          </w:p>
          <w:p w:rsidR="008102CD" w:rsidRPr="007D0198" w:rsidRDefault="008102CD" w:rsidP="008102CD">
            <w:pPr>
              <w:rPr>
                <w:b/>
              </w:rPr>
            </w:pPr>
            <w:r w:rsidRPr="007D0198">
              <w:rPr>
                <w:b/>
              </w:rPr>
              <w:t>2-я секция:</w:t>
            </w:r>
          </w:p>
          <w:p w:rsidR="008102CD" w:rsidRPr="001E1ABD" w:rsidRDefault="008102CD" w:rsidP="008102CD">
            <w:r w:rsidRPr="001E1ABD">
              <w:t>6  однокомнатных квартиры площадью 1</w:t>
            </w:r>
            <w:r w:rsidR="007D0198">
              <w:t>6</w:t>
            </w:r>
            <w:r w:rsidRPr="001E1ABD">
              <w:t>,</w:t>
            </w:r>
            <w:r w:rsidR="007D0198">
              <w:t>5</w:t>
            </w:r>
            <w:r w:rsidRPr="001E1ABD">
              <w:t>3/4</w:t>
            </w:r>
            <w:r w:rsidR="007D0198">
              <w:t>2</w:t>
            </w:r>
            <w:r w:rsidRPr="001E1ABD">
              <w:t>,</w:t>
            </w:r>
            <w:r w:rsidR="007D0198">
              <w:t>64</w:t>
            </w:r>
            <w:r w:rsidR="006B1299" w:rsidRPr="001E1ABD">
              <w:t xml:space="preserve"> №№ 16,19,20,23,24,27</w:t>
            </w:r>
          </w:p>
          <w:p w:rsidR="008102CD" w:rsidRPr="001E1ABD" w:rsidRDefault="008102CD" w:rsidP="008102CD">
            <w:r w:rsidRPr="001E1ABD">
              <w:t>3  двухкомнатных ква</w:t>
            </w:r>
            <w:r w:rsidR="006B1299" w:rsidRPr="001E1ABD">
              <w:t>ртиры площадью 3</w:t>
            </w:r>
            <w:r w:rsidR="007D0198">
              <w:t>8</w:t>
            </w:r>
            <w:r w:rsidR="006B1299" w:rsidRPr="001E1ABD">
              <w:t>,</w:t>
            </w:r>
            <w:r w:rsidR="007D0198">
              <w:t>61</w:t>
            </w:r>
            <w:r w:rsidR="006B1299" w:rsidRPr="001E1ABD">
              <w:t>/</w:t>
            </w:r>
            <w:r w:rsidR="007D0198">
              <w:t>67</w:t>
            </w:r>
            <w:r w:rsidR="006B1299" w:rsidRPr="001E1ABD">
              <w:t>,</w:t>
            </w:r>
            <w:r w:rsidR="007D0198">
              <w:t>01</w:t>
            </w:r>
            <w:r w:rsidR="006B1299" w:rsidRPr="001E1ABD">
              <w:t xml:space="preserve"> №№ 17, 21, 25</w:t>
            </w:r>
          </w:p>
          <w:p w:rsidR="00B301CD" w:rsidRPr="001E1ABD" w:rsidRDefault="008102CD" w:rsidP="008102CD">
            <w:r w:rsidRPr="001E1ABD">
              <w:t>3  трехкомнатных квартиры площадью 4</w:t>
            </w:r>
            <w:r w:rsidR="007D0198">
              <w:t>5</w:t>
            </w:r>
            <w:r w:rsidRPr="001E1ABD">
              <w:t>,</w:t>
            </w:r>
            <w:r w:rsidR="007D0198">
              <w:t>07</w:t>
            </w:r>
            <w:r w:rsidR="006B1299" w:rsidRPr="001E1ABD">
              <w:t>/9</w:t>
            </w:r>
            <w:r w:rsidR="007D0198">
              <w:t>2</w:t>
            </w:r>
            <w:r w:rsidR="006B1299" w:rsidRPr="001E1ABD">
              <w:t>,</w:t>
            </w:r>
            <w:r w:rsidR="007D0198">
              <w:t>81</w:t>
            </w:r>
            <w:r w:rsidR="006B1299" w:rsidRPr="001E1ABD">
              <w:t xml:space="preserve"> №№ 18, </w:t>
            </w:r>
            <w:r w:rsidR="006B1299" w:rsidRPr="001E1ABD">
              <w:rPr>
                <w:lang w:val="en-US"/>
              </w:rPr>
              <w:t>22</w:t>
            </w:r>
            <w:r w:rsidR="006B1299" w:rsidRPr="001E1ABD">
              <w:t>, 2</w:t>
            </w:r>
            <w:r w:rsidR="006B1299" w:rsidRPr="001E1ABD">
              <w:rPr>
                <w:lang w:val="en-US"/>
              </w:rPr>
              <w:t>6</w:t>
            </w:r>
            <w:r w:rsidR="00B301CD" w:rsidRPr="001E1ABD">
              <w:t xml:space="preserve"> </w:t>
            </w:r>
          </w:p>
          <w:p w:rsidR="00B301CD" w:rsidRPr="001E1ABD" w:rsidRDefault="00B301CD"/>
          <w:p w:rsidR="00B301CD" w:rsidRPr="001E1ABD" w:rsidRDefault="00B301CD">
            <w:r w:rsidRPr="001E1ABD">
              <w:rPr>
                <w:b/>
              </w:rPr>
              <w:t>Жилой дом №40:</w:t>
            </w:r>
          </w:p>
          <w:p w:rsidR="00B301CD" w:rsidRPr="001E1ABD" w:rsidRDefault="00B301CD">
            <w:pPr>
              <w:pStyle w:val="2"/>
            </w:pPr>
            <w:r w:rsidRPr="001E1ABD">
              <w:rPr>
                <w:b w:val="0"/>
              </w:rPr>
              <w:t xml:space="preserve">Общая площадь здания – </w:t>
            </w:r>
            <w:r w:rsidR="00043B95" w:rsidRPr="001E1ABD">
              <w:rPr>
                <w:b w:val="0"/>
              </w:rPr>
              <w:t>3676,44</w:t>
            </w:r>
            <w:r w:rsidRPr="001E1ABD">
              <w:rPr>
                <w:b w:val="0"/>
              </w:rPr>
              <w:t xml:space="preserve"> кв.м</w:t>
            </w:r>
          </w:p>
          <w:p w:rsidR="00B301CD" w:rsidRPr="001E1ABD" w:rsidRDefault="00043B95">
            <w:r w:rsidRPr="001E1ABD">
              <w:t>Площадь застройки – 1574,17</w:t>
            </w:r>
            <w:r w:rsidR="00B301CD" w:rsidRPr="001E1ABD">
              <w:t xml:space="preserve"> кв.м</w:t>
            </w:r>
          </w:p>
          <w:p w:rsidR="00B301CD" w:rsidRPr="001E1ABD" w:rsidRDefault="00B301CD">
            <w:r w:rsidRPr="001E1ABD">
              <w:t>Количество этажей – 3</w:t>
            </w:r>
          </w:p>
          <w:p w:rsidR="00B301CD" w:rsidRPr="001E1ABD" w:rsidRDefault="00B301CD">
            <w:r w:rsidRPr="001E1ABD">
              <w:t>Количество с</w:t>
            </w:r>
            <w:r w:rsidR="00043B95" w:rsidRPr="001E1ABD">
              <w:t>екций  - 4</w:t>
            </w:r>
          </w:p>
          <w:p w:rsidR="00B301CD" w:rsidRPr="001E1ABD" w:rsidRDefault="00043B95">
            <w:r w:rsidRPr="001E1ABD">
              <w:t>Количество квартир – 46</w:t>
            </w:r>
          </w:p>
          <w:p w:rsidR="00B301CD" w:rsidRPr="001E1ABD" w:rsidRDefault="00043B95">
            <w:r w:rsidRPr="001E1ABD">
              <w:t>Общая площадь квартир – 2914,45</w:t>
            </w:r>
            <w:r w:rsidR="00B301CD" w:rsidRPr="001E1ABD">
              <w:t xml:space="preserve"> кв.м</w:t>
            </w:r>
          </w:p>
          <w:p w:rsidR="00EA14EB" w:rsidRPr="001E1ABD" w:rsidRDefault="00EA14EB">
            <w:r w:rsidRPr="001E1ABD">
              <w:t xml:space="preserve">Количество </w:t>
            </w:r>
            <w:r w:rsidRPr="001E1ABD">
              <w:rPr>
                <w:sz w:val="22"/>
                <w:szCs w:val="22"/>
              </w:rPr>
              <w:t>нежилых помещений</w:t>
            </w:r>
            <w:r w:rsidRPr="001E1ABD">
              <w:t xml:space="preserve"> – 5</w:t>
            </w:r>
          </w:p>
          <w:p w:rsidR="00043B95" w:rsidRPr="001E1ABD" w:rsidRDefault="00043B95">
            <w:r w:rsidRPr="001E1ABD">
              <w:rPr>
                <w:sz w:val="22"/>
                <w:szCs w:val="22"/>
              </w:rPr>
              <w:t>Площадь нежилых помещений – 388,44 кв. м</w:t>
            </w:r>
          </w:p>
          <w:p w:rsidR="00B301CD" w:rsidRPr="001E1ABD" w:rsidRDefault="00B301CD"/>
          <w:p w:rsidR="00B301CD" w:rsidRPr="00BE434B" w:rsidRDefault="00B301CD">
            <w:pPr>
              <w:rPr>
                <w:b/>
              </w:rPr>
            </w:pPr>
            <w:r w:rsidRPr="00BE434B">
              <w:rPr>
                <w:b/>
              </w:rPr>
              <w:t>1-я секция:</w:t>
            </w:r>
          </w:p>
          <w:p w:rsidR="00FD0DB1" w:rsidRPr="001E1ABD" w:rsidRDefault="00FD0DB1" w:rsidP="00FD0DB1">
            <w:r w:rsidRPr="001E1ABD">
              <w:t>6  однокомнатных квартиры площадью 1</w:t>
            </w:r>
            <w:r w:rsidR="00BE434B">
              <w:t>6</w:t>
            </w:r>
            <w:r w:rsidRPr="001E1ABD">
              <w:t>.</w:t>
            </w:r>
            <w:r w:rsidR="00BE434B">
              <w:t>5</w:t>
            </w:r>
            <w:r w:rsidRPr="001E1ABD">
              <w:t>3/43.</w:t>
            </w:r>
            <w:r w:rsidR="00BE434B">
              <w:t>0</w:t>
            </w:r>
            <w:r w:rsidRPr="001E1ABD">
              <w:t>0 №№ 1, 5, 6, 10, 11, 15</w:t>
            </w:r>
          </w:p>
          <w:p w:rsidR="00FD0DB1" w:rsidRPr="001E1ABD" w:rsidRDefault="00FD0DB1" w:rsidP="00FD0DB1">
            <w:r w:rsidRPr="001E1ABD">
              <w:t>3 однокомнатных квартиры площадью 17.</w:t>
            </w:r>
            <w:r w:rsidR="00BE434B">
              <w:t>8</w:t>
            </w:r>
            <w:r w:rsidRPr="001E1ABD">
              <w:t>8/4</w:t>
            </w:r>
            <w:r w:rsidR="00BE434B">
              <w:t>6</w:t>
            </w:r>
            <w:r w:rsidRPr="001E1ABD">
              <w:t>.</w:t>
            </w:r>
            <w:r w:rsidR="00BE434B">
              <w:t>28</w:t>
            </w:r>
            <w:r w:rsidRPr="001E1ABD">
              <w:t xml:space="preserve"> №№ 3, 8, 13</w:t>
            </w:r>
          </w:p>
          <w:p w:rsidR="00FD0DB1" w:rsidRPr="001E1ABD" w:rsidRDefault="00FD0DB1" w:rsidP="00FD0DB1">
            <w:r w:rsidRPr="001E1ABD">
              <w:t>3  двухкомнатных квартиры площадью 3</w:t>
            </w:r>
            <w:r w:rsidR="00BE434B">
              <w:t>2</w:t>
            </w:r>
            <w:r w:rsidRPr="001E1ABD">
              <w:t>.</w:t>
            </w:r>
            <w:r w:rsidR="00BE434B">
              <w:t>13</w:t>
            </w:r>
            <w:r w:rsidRPr="001E1ABD">
              <w:t>/</w:t>
            </w:r>
            <w:r w:rsidR="00BE434B">
              <w:t>66</w:t>
            </w:r>
            <w:r w:rsidRPr="001E1ABD">
              <w:t>.</w:t>
            </w:r>
            <w:r w:rsidR="00BE434B">
              <w:t>92</w:t>
            </w:r>
            <w:r w:rsidRPr="001E1ABD">
              <w:t xml:space="preserve"> №№ 2, 7, 12</w:t>
            </w:r>
          </w:p>
          <w:p w:rsidR="00B301CD" w:rsidRDefault="00FD0DB1" w:rsidP="00FD0DB1">
            <w:r w:rsidRPr="001E1ABD">
              <w:t xml:space="preserve">3  трехкомнатных квартиры площадью </w:t>
            </w:r>
            <w:r w:rsidR="00BE434B">
              <w:t>44</w:t>
            </w:r>
            <w:r w:rsidRPr="001E1ABD">
              <w:t>.</w:t>
            </w:r>
            <w:r w:rsidR="00BE434B">
              <w:t>02</w:t>
            </w:r>
            <w:r w:rsidRPr="001E1ABD">
              <w:t>/9</w:t>
            </w:r>
            <w:r w:rsidR="00BE434B">
              <w:t>2</w:t>
            </w:r>
            <w:r w:rsidRPr="001E1ABD">
              <w:t>.</w:t>
            </w:r>
            <w:r w:rsidR="00BE434B">
              <w:t>78</w:t>
            </w:r>
            <w:r w:rsidRPr="001E1ABD">
              <w:t xml:space="preserve"> №№ 4, 9, 14</w:t>
            </w:r>
          </w:p>
          <w:p w:rsidR="00BE434B" w:rsidRPr="001E1ABD" w:rsidRDefault="00BE434B" w:rsidP="00FD0DB1"/>
          <w:p w:rsidR="00B301CD" w:rsidRPr="001E1ABD" w:rsidRDefault="00B301CD"/>
          <w:p w:rsidR="00093588" w:rsidRDefault="00093588">
            <w:pPr>
              <w:rPr>
                <w:b/>
              </w:rPr>
            </w:pPr>
          </w:p>
          <w:p w:rsidR="00B301CD" w:rsidRPr="00AB4435" w:rsidRDefault="00B301CD">
            <w:pPr>
              <w:rPr>
                <w:b/>
              </w:rPr>
            </w:pPr>
            <w:r w:rsidRPr="00AB4435">
              <w:rPr>
                <w:b/>
              </w:rPr>
              <w:lastRenderedPageBreak/>
              <w:t>2-я секция</w:t>
            </w:r>
            <w:r w:rsidR="00BE434B" w:rsidRPr="00AB4435">
              <w:rPr>
                <w:b/>
              </w:rPr>
              <w:t>:</w:t>
            </w:r>
          </w:p>
          <w:p w:rsidR="00FD0DB1" w:rsidRPr="001E1ABD" w:rsidRDefault="00FD0DB1" w:rsidP="00FD0DB1">
            <w:r w:rsidRPr="001E1ABD">
              <w:t>3  однокомнатных квартиры площадью 1</w:t>
            </w:r>
            <w:r w:rsidR="00BE434B">
              <w:t>7</w:t>
            </w:r>
            <w:r w:rsidRPr="001E1ABD">
              <w:t>.</w:t>
            </w:r>
            <w:r w:rsidR="00BE434B">
              <w:t>88</w:t>
            </w:r>
            <w:r w:rsidRPr="001E1ABD">
              <w:t>/4</w:t>
            </w:r>
            <w:r w:rsidR="00BE434B">
              <w:t>6</w:t>
            </w:r>
            <w:r w:rsidRPr="001E1ABD">
              <w:t>.</w:t>
            </w:r>
            <w:r w:rsidR="00BE434B">
              <w:t>27</w:t>
            </w:r>
            <w:r w:rsidRPr="001E1ABD">
              <w:t xml:space="preserve"> №№ 17, 20, 23</w:t>
            </w:r>
          </w:p>
          <w:p w:rsidR="00FD0DB1" w:rsidRPr="001E1ABD" w:rsidRDefault="00FD0DB1" w:rsidP="00FD0DB1">
            <w:r w:rsidRPr="001E1ABD">
              <w:t>3  двухкомнатных квартиры площадью 4</w:t>
            </w:r>
            <w:r w:rsidR="00BE434B">
              <w:t>8</w:t>
            </w:r>
            <w:r w:rsidRPr="001E1ABD">
              <w:t>.</w:t>
            </w:r>
            <w:r w:rsidR="00BE434B">
              <w:t>06</w:t>
            </w:r>
            <w:r w:rsidRPr="001E1ABD">
              <w:t>/8</w:t>
            </w:r>
            <w:r w:rsidR="00AB4435">
              <w:t>3</w:t>
            </w:r>
            <w:r w:rsidRPr="001E1ABD">
              <w:t>.</w:t>
            </w:r>
            <w:r w:rsidR="00AB4435">
              <w:t>82</w:t>
            </w:r>
            <w:r w:rsidRPr="001E1ABD">
              <w:t xml:space="preserve"> №№ 18, 21, 24</w:t>
            </w:r>
          </w:p>
          <w:p w:rsidR="00B301CD" w:rsidRPr="001E1ABD" w:rsidRDefault="00FD0DB1" w:rsidP="00FD0DB1">
            <w:r w:rsidRPr="001E1ABD">
              <w:t>3  трехкомнатных квартиры площадью 6</w:t>
            </w:r>
            <w:r w:rsidR="00AB4435">
              <w:t>2</w:t>
            </w:r>
            <w:r w:rsidRPr="001E1ABD">
              <w:t>.</w:t>
            </w:r>
            <w:r w:rsidR="00AB4435">
              <w:t>28</w:t>
            </w:r>
            <w:r w:rsidRPr="001E1ABD">
              <w:t>/1</w:t>
            </w:r>
            <w:r w:rsidR="00AB4435">
              <w:t>07</w:t>
            </w:r>
            <w:r w:rsidRPr="001E1ABD">
              <w:t>.</w:t>
            </w:r>
            <w:r w:rsidR="00AB4435">
              <w:t>59</w:t>
            </w:r>
            <w:r w:rsidR="00F1589E" w:rsidRPr="001E1ABD">
              <w:t xml:space="preserve"> №№ 16, 19</w:t>
            </w:r>
          </w:p>
          <w:p w:rsidR="00F1589E" w:rsidRPr="001E1ABD" w:rsidRDefault="00F1589E" w:rsidP="00FD0DB1"/>
          <w:p w:rsidR="00F1589E" w:rsidRPr="00AB4435" w:rsidRDefault="00F1589E" w:rsidP="00F1589E">
            <w:pPr>
              <w:rPr>
                <w:b/>
              </w:rPr>
            </w:pPr>
            <w:r w:rsidRPr="00AB4435">
              <w:rPr>
                <w:b/>
              </w:rPr>
              <w:t>3-я секция:</w:t>
            </w:r>
          </w:p>
          <w:p w:rsidR="00F1589E" w:rsidRPr="001E1ABD" w:rsidRDefault="00F1589E" w:rsidP="00F1589E">
            <w:r w:rsidRPr="001E1ABD">
              <w:t xml:space="preserve">6  однокомнатных квартиры площадью </w:t>
            </w:r>
            <w:r w:rsidR="00AB4435" w:rsidRPr="001E1ABD">
              <w:t>1</w:t>
            </w:r>
            <w:r w:rsidR="00AB4435">
              <w:t>6</w:t>
            </w:r>
            <w:r w:rsidR="00AB4435" w:rsidRPr="001E1ABD">
              <w:t>.</w:t>
            </w:r>
            <w:r w:rsidR="00AB4435">
              <w:t>5</w:t>
            </w:r>
            <w:r w:rsidR="00AB4435" w:rsidRPr="001E1ABD">
              <w:t>3/43.</w:t>
            </w:r>
            <w:r w:rsidR="00AB4435">
              <w:t>0</w:t>
            </w:r>
            <w:r w:rsidR="00AB4435" w:rsidRPr="001E1ABD">
              <w:t>0</w:t>
            </w:r>
            <w:r w:rsidRPr="001E1ABD">
              <w:t xml:space="preserve"> №№ 25, 26, 27, 30, 31, 34</w:t>
            </w:r>
          </w:p>
          <w:p w:rsidR="00F1589E" w:rsidRPr="001E1ABD" w:rsidRDefault="00F1589E" w:rsidP="00F1589E">
            <w:r w:rsidRPr="001E1ABD">
              <w:t xml:space="preserve">2  двухкомнатных квартиры площадью </w:t>
            </w:r>
            <w:r w:rsidR="00AB4435">
              <w:t>38</w:t>
            </w:r>
            <w:r w:rsidRPr="001E1ABD">
              <w:t>.</w:t>
            </w:r>
            <w:r w:rsidR="00AB4435">
              <w:t>61</w:t>
            </w:r>
            <w:r w:rsidRPr="001E1ABD">
              <w:t>/6</w:t>
            </w:r>
            <w:r w:rsidR="00AB4435">
              <w:t>7</w:t>
            </w:r>
            <w:r w:rsidRPr="001E1ABD">
              <w:t>.</w:t>
            </w:r>
            <w:r w:rsidR="00AB4435">
              <w:t>01</w:t>
            </w:r>
            <w:r w:rsidRPr="001E1ABD">
              <w:t xml:space="preserve"> №№ 29, 33</w:t>
            </w:r>
          </w:p>
          <w:p w:rsidR="00F1589E" w:rsidRPr="001E1ABD" w:rsidRDefault="00F1589E" w:rsidP="00F1589E">
            <w:r w:rsidRPr="001E1ABD">
              <w:t xml:space="preserve">2  трехкомнатных квартиры площадью </w:t>
            </w:r>
            <w:r w:rsidR="00AB4435">
              <w:t>4</w:t>
            </w:r>
            <w:r w:rsidRPr="001E1ABD">
              <w:t>4.</w:t>
            </w:r>
            <w:r w:rsidR="00AB4435">
              <w:t>02</w:t>
            </w:r>
            <w:r w:rsidRPr="001E1ABD">
              <w:t>/9</w:t>
            </w:r>
            <w:r w:rsidR="00AB4435">
              <w:t>2</w:t>
            </w:r>
            <w:r w:rsidRPr="001E1ABD">
              <w:t>.</w:t>
            </w:r>
            <w:r w:rsidR="00AB4435">
              <w:t>78</w:t>
            </w:r>
            <w:r w:rsidRPr="001E1ABD">
              <w:t xml:space="preserve"> №№ 28, 32</w:t>
            </w:r>
          </w:p>
          <w:p w:rsidR="00F1589E" w:rsidRPr="001E1ABD" w:rsidRDefault="00F1589E" w:rsidP="00F1589E"/>
          <w:p w:rsidR="00F1589E" w:rsidRPr="001E1ABD" w:rsidRDefault="00F1589E" w:rsidP="00F1589E">
            <w:r w:rsidRPr="001E1ABD">
              <w:t>Нежилые помещения:</w:t>
            </w:r>
          </w:p>
          <w:p w:rsidR="00F1589E" w:rsidRPr="001E1ABD" w:rsidRDefault="00F1589E" w:rsidP="00F1589E">
            <w:r w:rsidRPr="001E1ABD">
              <w:t xml:space="preserve">Помещение № 1 – </w:t>
            </w:r>
            <w:r w:rsidR="00EA14EB" w:rsidRPr="001E1ABD">
              <w:t>99</w:t>
            </w:r>
            <w:r w:rsidRPr="001E1ABD">
              <w:t>.</w:t>
            </w:r>
            <w:r w:rsidR="00EA14EB" w:rsidRPr="001E1ABD">
              <w:t>13</w:t>
            </w:r>
            <w:r w:rsidRPr="001E1ABD">
              <w:t xml:space="preserve"> кв. м. – торгово-офисное назначение</w:t>
            </w:r>
          </w:p>
          <w:p w:rsidR="00F1589E" w:rsidRPr="001E1ABD" w:rsidRDefault="00F1589E" w:rsidP="00F1589E">
            <w:r w:rsidRPr="001E1ABD">
              <w:t xml:space="preserve">Помещение № 2 – </w:t>
            </w:r>
            <w:r w:rsidR="00EA14EB" w:rsidRPr="001E1ABD">
              <w:t>73</w:t>
            </w:r>
            <w:r w:rsidRPr="001E1ABD">
              <w:t>.</w:t>
            </w:r>
            <w:r w:rsidR="00EA14EB" w:rsidRPr="001E1ABD">
              <w:t>46</w:t>
            </w:r>
            <w:r w:rsidRPr="001E1ABD">
              <w:t xml:space="preserve"> кв. м. – торгово-офисное назначение</w:t>
            </w:r>
          </w:p>
          <w:p w:rsidR="00F1589E" w:rsidRPr="001E1ABD" w:rsidRDefault="00F1589E" w:rsidP="00F1589E"/>
          <w:p w:rsidR="00F1589E" w:rsidRPr="00EE4B3F" w:rsidRDefault="00F1589E" w:rsidP="00F1589E">
            <w:pPr>
              <w:rPr>
                <w:b/>
              </w:rPr>
            </w:pPr>
            <w:r w:rsidRPr="00EE4B3F">
              <w:rPr>
                <w:b/>
              </w:rPr>
              <w:t>4-я секция:</w:t>
            </w:r>
          </w:p>
          <w:p w:rsidR="00F1589E" w:rsidRPr="001E1ABD" w:rsidRDefault="00F1589E" w:rsidP="00F1589E">
            <w:r w:rsidRPr="001E1ABD">
              <w:t xml:space="preserve">6  однокомнатных квартиры площадью </w:t>
            </w:r>
            <w:r w:rsidR="00AB4435" w:rsidRPr="001E1ABD">
              <w:t>1</w:t>
            </w:r>
            <w:r w:rsidR="00AB4435">
              <w:t>6</w:t>
            </w:r>
            <w:r w:rsidR="00AB4435" w:rsidRPr="001E1ABD">
              <w:t>.</w:t>
            </w:r>
            <w:r w:rsidR="00AB4435">
              <w:t>5</w:t>
            </w:r>
            <w:r w:rsidR="00AB4435" w:rsidRPr="001E1ABD">
              <w:t>3/43.</w:t>
            </w:r>
            <w:r w:rsidR="00AB4435">
              <w:t>0</w:t>
            </w:r>
            <w:r w:rsidR="00AB4435" w:rsidRPr="001E1ABD">
              <w:t>0</w:t>
            </w:r>
            <w:r w:rsidRPr="001E1ABD">
              <w:t xml:space="preserve"> №№ 35, 36, 3</w:t>
            </w:r>
            <w:r w:rsidR="0003248A" w:rsidRPr="001E1ABD">
              <w:t>7</w:t>
            </w:r>
            <w:r w:rsidRPr="001E1ABD">
              <w:t xml:space="preserve">, </w:t>
            </w:r>
            <w:r w:rsidR="0003248A" w:rsidRPr="001E1ABD">
              <w:t>41</w:t>
            </w:r>
            <w:r w:rsidRPr="001E1ABD">
              <w:t xml:space="preserve">, </w:t>
            </w:r>
            <w:r w:rsidR="0003248A" w:rsidRPr="001E1ABD">
              <w:t>42</w:t>
            </w:r>
            <w:r w:rsidRPr="001E1ABD">
              <w:t>, 4</w:t>
            </w:r>
            <w:r w:rsidR="0003248A" w:rsidRPr="001E1ABD">
              <w:t>6</w:t>
            </w:r>
          </w:p>
          <w:p w:rsidR="00F1589E" w:rsidRPr="001E1ABD" w:rsidRDefault="005F2B92" w:rsidP="00F1589E">
            <w:r w:rsidRPr="001E1ABD">
              <w:t>2</w:t>
            </w:r>
            <w:r w:rsidR="00F1589E" w:rsidRPr="001E1ABD">
              <w:t xml:space="preserve"> однокомнатных ква</w:t>
            </w:r>
            <w:r w:rsidRPr="001E1ABD">
              <w:t>ртиры площадью 17.</w:t>
            </w:r>
            <w:r w:rsidR="00AB4435">
              <w:t>8</w:t>
            </w:r>
            <w:r w:rsidRPr="001E1ABD">
              <w:t>8/4</w:t>
            </w:r>
            <w:r w:rsidR="00AB4435">
              <w:t>6</w:t>
            </w:r>
            <w:r w:rsidRPr="001E1ABD">
              <w:t>.</w:t>
            </w:r>
            <w:r w:rsidR="00AB4435">
              <w:t>27</w:t>
            </w:r>
            <w:r w:rsidRPr="001E1ABD">
              <w:t xml:space="preserve"> №№ 39, 44</w:t>
            </w:r>
          </w:p>
          <w:p w:rsidR="00F1589E" w:rsidRPr="001E1ABD" w:rsidRDefault="00F1589E" w:rsidP="00F1589E">
            <w:r w:rsidRPr="001E1ABD">
              <w:t>3  двухкомнатных ква</w:t>
            </w:r>
            <w:r w:rsidR="005F2B92" w:rsidRPr="001E1ABD">
              <w:t xml:space="preserve">ртиры площадью </w:t>
            </w:r>
            <w:r w:rsidR="00EE4B3F">
              <w:t>32</w:t>
            </w:r>
            <w:r w:rsidR="005F2B92" w:rsidRPr="001E1ABD">
              <w:t>.</w:t>
            </w:r>
            <w:r w:rsidR="00EE4B3F">
              <w:t>13</w:t>
            </w:r>
            <w:r w:rsidR="005F2B92" w:rsidRPr="001E1ABD">
              <w:t>/</w:t>
            </w:r>
            <w:r w:rsidR="00EE4B3F">
              <w:t>67</w:t>
            </w:r>
            <w:r w:rsidR="005F2B92" w:rsidRPr="001E1ABD">
              <w:t>.</w:t>
            </w:r>
            <w:r w:rsidR="00EE4B3F">
              <w:t>75</w:t>
            </w:r>
            <w:r w:rsidR="005F2B92" w:rsidRPr="001E1ABD">
              <w:t xml:space="preserve"> №№ 40, 45</w:t>
            </w:r>
          </w:p>
          <w:p w:rsidR="00F1589E" w:rsidRPr="001E1ABD" w:rsidRDefault="00F1589E" w:rsidP="00F1589E">
            <w:r w:rsidRPr="001E1ABD">
              <w:t>3  тр</w:t>
            </w:r>
            <w:r w:rsidR="005F2B92" w:rsidRPr="001E1ABD">
              <w:t>ехкомнатных квартиры площадью 4</w:t>
            </w:r>
            <w:r w:rsidR="00EE4B3F">
              <w:t>4</w:t>
            </w:r>
            <w:r w:rsidR="005F2B92" w:rsidRPr="001E1ABD">
              <w:t>.</w:t>
            </w:r>
            <w:r w:rsidR="00EE4B3F">
              <w:t>02</w:t>
            </w:r>
            <w:r w:rsidR="005F2B92" w:rsidRPr="001E1ABD">
              <w:t>/9</w:t>
            </w:r>
            <w:r w:rsidR="00EE4B3F">
              <w:t>6</w:t>
            </w:r>
            <w:r w:rsidR="005F2B92" w:rsidRPr="001E1ABD">
              <w:t>.</w:t>
            </w:r>
            <w:r w:rsidR="00EE4B3F">
              <w:t>90</w:t>
            </w:r>
            <w:r w:rsidR="005F2B92" w:rsidRPr="001E1ABD">
              <w:t xml:space="preserve"> №№ 38, 43</w:t>
            </w:r>
          </w:p>
          <w:p w:rsidR="005F2B92" w:rsidRPr="001E1ABD" w:rsidRDefault="005F2B92" w:rsidP="00F1589E"/>
          <w:p w:rsidR="005F2B92" w:rsidRPr="001E1ABD" w:rsidRDefault="005F2B92" w:rsidP="005F2B92">
            <w:r w:rsidRPr="001E1ABD">
              <w:t>Нежилые помещения:</w:t>
            </w:r>
          </w:p>
          <w:p w:rsidR="005F2B92" w:rsidRPr="001E1ABD" w:rsidRDefault="005F2B92" w:rsidP="005F2B92">
            <w:r w:rsidRPr="001E1ABD">
              <w:t xml:space="preserve">Помещение № 3 – </w:t>
            </w:r>
            <w:r w:rsidR="00EA14EB" w:rsidRPr="001E1ABD">
              <w:t>94</w:t>
            </w:r>
            <w:r w:rsidRPr="001E1ABD">
              <w:t>.</w:t>
            </w:r>
            <w:r w:rsidR="00EA14EB" w:rsidRPr="001E1ABD">
              <w:t>93</w:t>
            </w:r>
            <w:r w:rsidRPr="001E1ABD">
              <w:t xml:space="preserve"> кв. м. – торгово-офисное назначение</w:t>
            </w:r>
          </w:p>
          <w:p w:rsidR="005F2B92" w:rsidRPr="001E1ABD" w:rsidRDefault="005F2B92" w:rsidP="005F2B92">
            <w:r w:rsidRPr="001E1ABD">
              <w:t xml:space="preserve">Помещение № 4 – </w:t>
            </w:r>
            <w:r w:rsidR="00EA14EB" w:rsidRPr="001E1ABD">
              <w:t>47</w:t>
            </w:r>
            <w:r w:rsidRPr="001E1ABD">
              <w:t>.</w:t>
            </w:r>
            <w:r w:rsidR="00EA14EB" w:rsidRPr="001E1ABD">
              <w:t>25</w:t>
            </w:r>
            <w:r w:rsidRPr="001E1ABD">
              <w:t xml:space="preserve"> кв. м. – торгово-офисное назначение</w:t>
            </w:r>
          </w:p>
          <w:p w:rsidR="005F2B92" w:rsidRPr="001E1ABD" w:rsidRDefault="005F2B92" w:rsidP="005F2B92">
            <w:r w:rsidRPr="001E1ABD">
              <w:t xml:space="preserve">Помещение № 5 – </w:t>
            </w:r>
            <w:r w:rsidR="00EA14EB" w:rsidRPr="001E1ABD">
              <w:t>73</w:t>
            </w:r>
            <w:r w:rsidRPr="001E1ABD">
              <w:t>.</w:t>
            </w:r>
            <w:r w:rsidR="00EA14EB" w:rsidRPr="001E1ABD">
              <w:t>67</w:t>
            </w:r>
            <w:r w:rsidRPr="001E1ABD">
              <w:t xml:space="preserve"> кв. м. – торгово-офисное назначение</w:t>
            </w:r>
          </w:p>
          <w:p w:rsidR="00B301CD" w:rsidRPr="001E1ABD" w:rsidRDefault="00B301CD">
            <w:pPr>
              <w:tabs>
                <w:tab w:val="left" w:pos="1185"/>
              </w:tabs>
            </w:pPr>
          </w:p>
          <w:p w:rsidR="00B301CD" w:rsidRPr="001E1ABD" w:rsidRDefault="00B301CD">
            <w:pPr>
              <w:rPr>
                <w:sz w:val="22"/>
                <w:szCs w:val="22"/>
              </w:rPr>
            </w:pPr>
            <w:r w:rsidRPr="001E1ABD">
              <w:rPr>
                <w:b/>
              </w:rPr>
              <w:t>Жилой дом №41:</w:t>
            </w:r>
          </w:p>
          <w:p w:rsidR="00B301CD" w:rsidRPr="001E1ABD" w:rsidRDefault="00B301CD">
            <w:pPr>
              <w:pStyle w:val="2"/>
              <w:rPr>
                <w:sz w:val="22"/>
                <w:szCs w:val="22"/>
              </w:rPr>
            </w:pPr>
            <w:r w:rsidRPr="001E1ABD">
              <w:rPr>
                <w:b w:val="0"/>
                <w:sz w:val="22"/>
                <w:szCs w:val="22"/>
              </w:rPr>
              <w:t>Общая площадь здания –2</w:t>
            </w:r>
            <w:r w:rsidR="00043B95" w:rsidRPr="001E1ABD">
              <w:rPr>
                <w:b w:val="0"/>
                <w:sz w:val="22"/>
                <w:szCs w:val="22"/>
              </w:rPr>
              <w:t>809,03</w:t>
            </w:r>
            <w:r w:rsidRPr="001E1ABD">
              <w:rPr>
                <w:b w:val="0"/>
                <w:sz w:val="22"/>
                <w:szCs w:val="22"/>
              </w:rPr>
              <w:t xml:space="preserve"> кв.м</w:t>
            </w:r>
          </w:p>
          <w:p w:rsidR="00B301CD" w:rsidRPr="001E1ABD" w:rsidRDefault="00043B95">
            <w:pPr>
              <w:rPr>
                <w:sz w:val="22"/>
                <w:szCs w:val="22"/>
              </w:rPr>
            </w:pPr>
            <w:r w:rsidRPr="001E1ABD">
              <w:rPr>
                <w:sz w:val="22"/>
                <w:szCs w:val="22"/>
              </w:rPr>
              <w:t>Площадь застройки – 1213,1</w:t>
            </w:r>
            <w:r w:rsidR="00B301CD" w:rsidRPr="001E1ABD">
              <w:rPr>
                <w:sz w:val="22"/>
                <w:szCs w:val="22"/>
              </w:rPr>
              <w:t xml:space="preserve"> кв.м</w:t>
            </w:r>
          </w:p>
          <w:p w:rsidR="00B301CD" w:rsidRPr="001E1ABD" w:rsidRDefault="00B301CD">
            <w:pPr>
              <w:rPr>
                <w:sz w:val="22"/>
                <w:szCs w:val="22"/>
              </w:rPr>
            </w:pPr>
            <w:r w:rsidRPr="001E1ABD">
              <w:rPr>
                <w:sz w:val="22"/>
                <w:szCs w:val="22"/>
              </w:rPr>
              <w:t>Количество этажей – 3</w:t>
            </w:r>
          </w:p>
          <w:p w:rsidR="00B301CD" w:rsidRPr="001E1ABD" w:rsidRDefault="00B301CD">
            <w:pPr>
              <w:rPr>
                <w:sz w:val="22"/>
                <w:szCs w:val="22"/>
              </w:rPr>
            </w:pPr>
            <w:r w:rsidRPr="001E1ABD">
              <w:rPr>
                <w:sz w:val="22"/>
                <w:szCs w:val="22"/>
              </w:rPr>
              <w:t>Количество секций  - 3</w:t>
            </w:r>
          </w:p>
          <w:p w:rsidR="00B301CD" w:rsidRPr="001E1ABD" w:rsidRDefault="00043B95">
            <w:pPr>
              <w:rPr>
                <w:sz w:val="22"/>
                <w:szCs w:val="22"/>
              </w:rPr>
            </w:pPr>
            <w:r w:rsidRPr="001E1ABD">
              <w:rPr>
                <w:sz w:val="22"/>
                <w:szCs w:val="22"/>
              </w:rPr>
              <w:t>Количество квартир – 36</w:t>
            </w:r>
          </w:p>
          <w:p w:rsidR="00B301CD" w:rsidRPr="001E1ABD" w:rsidRDefault="00043B95">
            <w:r w:rsidRPr="001E1ABD">
              <w:rPr>
                <w:sz w:val="22"/>
                <w:szCs w:val="22"/>
              </w:rPr>
              <w:t>Общая площадь квартир – 2553,06</w:t>
            </w:r>
            <w:r w:rsidR="00B301CD" w:rsidRPr="001E1ABD">
              <w:rPr>
                <w:sz w:val="22"/>
                <w:szCs w:val="22"/>
              </w:rPr>
              <w:t xml:space="preserve"> кв.м</w:t>
            </w:r>
          </w:p>
          <w:p w:rsidR="00EE4B3F" w:rsidRDefault="00EE4B3F"/>
          <w:p w:rsidR="00B301CD" w:rsidRPr="00093588" w:rsidRDefault="00EE4B3F">
            <w:pPr>
              <w:rPr>
                <w:b/>
              </w:rPr>
            </w:pPr>
            <w:r w:rsidRPr="00093588">
              <w:rPr>
                <w:b/>
              </w:rPr>
              <w:t>1-я секция:</w:t>
            </w:r>
          </w:p>
          <w:p w:rsidR="00DE17A8" w:rsidRPr="001E1ABD" w:rsidRDefault="00DE17A8" w:rsidP="00DE17A8">
            <w:r w:rsidRPr="001E1ABD">
              <w:t xml:space="preserve">6  однокомнатных квартиры площадью </w:t>
            </w:r>
            <w:r w:rsidR="00093588">
              <w:t>17</w:t>
            </w:r>
            <w:r w:rsidRPr="001E1ABD">
              <w:t>,1</w:t>
            </w:r>
            <w:r w:rsidR="00093588">
              <w:t>9</w:t>
            </w:r>
            <w:r w:rsidRPr="001E1ABD">
              <w:t>/43,</w:t>
            </w:r>
            <w:r w:rsidR="00093588">
              <w:t>81</w:t>
            </w:r>
            <w:r w:rsidRPr="001E1ABD">
              <w:t xml:space="preserve"> №№ 1,5,6,10,11,15</w:t>
            </w:r>
          </w:p>
          <w:p w:rsidR="00DE17A8" w:rsidRPr="001E1ABD" w:rsidRDefault="00DE17A8" w:rsidP="00DE17A8">
            <w:r w:rsidRPr="001E1ABD">
              <w:t>3  однокомнатных квартиры площадью 17</w:t>
            </w:r>
            <w:r w:rsidR="00093588">
              <w:t>,</w:t>
            </w:r>
            <w:r w:rsidRPr="001E1ABD">
              <w:t>9</w:t>
            </w:r>
            <w:r w:rsidR="00093588">
              <w:t>2</w:t>
            </w:r>
            <w:r w:rsidRPr="001E1ABD">
              <w:t>/4</w:t>
            </w:r>
            <w:r w:rsidR="00093588">
              <w:t>6</w:t>
            </w:r>
            <w:r w:rsidRPr="001E1ABD">
              <w:t>.</w:t>
            </w:r>
            <w:r w:rsidR="00093588">
              <w:t>35</w:t>
            </w:r>
            <w:r w:rsidRPr="001E1ABD">
              <w:t xml:space="preserve"> №№ 3,8,13</w:t>
            </w:r>
          </w:p>
          <w:p w:rsidR="00DE17A8" w:rsidRPr="001E1ABD" w:rsidRDefault="00DE17A8" w:rsidP="00DE17A8">
            <w:r w:rsidRPr="001E1ABD">
              <w:t>3  двухкомнатных квартиры площадью 3</w:t>
            </w:r>
            <w:r w:rsidR="00093588">
              <w:t>2</w:t>
            </w:r>
            <w:r w:rsidRPr="001E1ABD">
              <w:t>.</w:t>
            </w:r>
            <w:r w:rsidR="00093588">
              <w:t>29</w:t>
            </w:r>
            <w:r w:rsidRPr="001E1ABD">
              <w:t>/</w:t>
            </w:r>
            <w:r w:rsidR="00093588">
              <w:t>67</w:t>
            </w:r>
            <w:r w:rsidRPr="001E1ABD">
              <w:t>.</w:t>
            </w:r>
            <w:r w:rsidR="00093588">
              <w:t>80</w:t>
            </w:r>
            <w:r w:rsidRPr="001E1ABD">
              <w:t xml:space="preserve"> №№ 4, 9, 14</w:t>
            </w:r>
          </w:p>
          <w:p w:rsidR="00DE17A8" w:rsidRPr="001E1ABD" w:rsidRDefault="00DE17A8" w:rsidP="00DE17A8">
            <w:r w:rsidRPr="001E1ABD">
              <w:t xml:space="preserve">3  трехкомнатных квартиры площадью </w:t>
            </w:r>
            <w:r w:rsidR="00093588">
              <w:t>44</w:t>
            </w:r>
            <w:r w:rsidRPr="001E1ABD">
              <w:t>.</w:t>
            </w:r>
            <w:r w:rsidR="00093588">
              <w:t>49</w:t>
            </w:r>
            <w:r w:rsidRPr="001E1ABD">
              <w:t>/9</w:t>
            </w:r>
            <w:r w:rsidR="00093588">
              <w:t>3</w:t>
            </w:r>
            <w:r w:rsidRPr="001E1ABD">
              <w:t>.</w:t>
            </w:r>
            <w:r w:rsidR="00093588">
              <w:t>89</w:t>
            </w:r>
            <w:r w:rsidRPr="001E1ABD">
              <w:t xml:space="preserve"> №№ 2, 7, 12</w:t>
            </w:r>
          </w:p>
          <w:p w:rsidR="00DE17A8" w:rsidRPr="001E1ABD" w:rsidRDefault="00DE17A8" w:rsidP="00DE17A8">
            <w:pPr>
              <w:tabs>
                <w:tab w:val="left" w:pos="3060"/>
              </w:tabs>
            </w:pPr>
            <w:r w:rsidRPr="001E1ABD">
              <w:tab/>
            </w:r>
          </w:p>
          <w:p w:rsidR="00DE17A8" w:rsidRPr="00093588" w:rsidRDefault="00DE17A8" w:rsidP="00DE17A8">
            <w:pPr>
              <w:rPr>
                <w:b/>
              </w:rPr>
            </w:pPr>
            <w:r w:rsidRPr="00093588">
              <w:rPr>
                <w:b/>
              </w:rPr>
              <w:t>2-я секция:</w:t>
            </w:r>
          </w:p>
          <w:p w:rsidR="00DE17A8" w:rsidRPr="001E1ABD" w:rsidRDefault="00DE17A8" w:rsidP="00DE17A8">
            <w:r w:rsidRPr="001E1ABD">
              <w:t xml:space="preserve">3  однокомнатных квартиры площадью </w:t>
            </w:r>
            <w:r w:rsidR="00093588">
              <w:t>17</w:t>
            </w:r>
            <w:r w:rsidRPr="001E1ABD">
              <w:t>.</w:t>
            </w:r>
            <w:r w:rsidR="00093588">
              <w:t>92</w:t>
            </w:r>
            <w:r w:rsidRPr="001E1ABD">
              <w:t>/4</w:t>
            </w:r>
            <w:r w:rsidR="00093588">
              <w:t>6</w:t>
            </w:r>
            <w:r w:rsidRPr="001E1ABD">
              <w:t>.</w:t>
            </w:r>
            <w:r w:rsidR="00093588">
              <w:t>3</w:t>
            </w:r>
            <w:r w:rsidRPr="001E1ABD">
              <w:t>5 №№ 17,20,23</w:t>
            </w:r>
          </w:p>
          <w:p w:rsidR="00DE17A8" w:rsidRPr="001E1ABD" w:rsidRDefault="00DE17A8" w:rsidP="00DE17A8">
            <w:r w:rsidRPr="001E1ABD">
              <w:t xml:space="preserve">3  двухкомнатных квартиры площадью </w:t>
            </w:r>
            <w:r w:rsidR="00093588">
              <w:t>56</w:t>
            </w:r>
            <w:r w:rsidRPr="001E1ABD">
              <w:t>.</w:t>
            </w:r>
            <w:r w:rsidR="00093588">
              <w:t>65</w:t>
            </w:r>
            <w:r w:rsidRPr="001E1ABD">
              <w:t>/</w:t>
            </w:r>
            <w:r w:rsidR="00093588">
              <w:t>94</w:t>
            </w:r>
            <w:r w:rsidRPr="001E1ABD">
              <w:t>.</w:t>
            </w:r>
            <w:r w:rsidR="00093588">
              <w:t>45</w:t>
            </w:r>
            <w:r w:rsidRPr="001E1ABD">
              <w:t xml:space="preserve"> №№ 18, 21, 24</w:t>
            </w:r>
          </w:p>
          <w:p w:rsidR="00B301CD" w:rsidRPr="001E1ABD" w:rsidRDefault="00DE17A8" w:rsidP="00DE17A8">
            <w:r w:rsidRPr="001E1ABD">
              <w:t xml:space="preserve">3  трехкомнатных квартиры площадью </w:t>
            </w:r>
            <w:r w:rsidR="00093588">
              <w:t>70</w:t>
            </w:r>
            <w:r w:rsidRPr="001E1ABD">
              <w:t>.8</w:t>
            </w:r>
            <w:r w:rsidR="00093588">
              <w:t>7</w:t>
            </w:r>
            <w:r w:rsidRPr="001E1ABD">
              <w:t>/11</w:t>
            </w:r>
            <w:r w:rsidR="00093588">
              <w:t>8</w:t>
            </w:r>
            <w:r w:rsidRPr="001E1ABD">
              <w:t>.</w:t>
            </w:r>
            <w:r w:rsidR="00093588">
              <w:t>80</w:t>
            </w:r>
            <w:r w:rsidRPr="001E1ABD">
              <w:t xml:space="preserve"> №№ 16, 19, 22</w:t>
            </w:r>
          </w:p>
          <w:p w:rsidR="00B301CD" w:rsidRPr="001E1ABD" w:rsidRDefault="00B301CD"/>
          <w:p w:rsidR="00B301CD" w:rsidRPr="00093588" w:rsidRDefault="00B301CD">
            <w:pPr>
              <w:rPr>
                <w:b/>
              </w:rPr>
            </w:pPr>
            <w:r w:rsidRPr="00093588">
              <w:rPr>
                <w:b/>
              </w:rPr>
              <w:t>3-я секция:</w:t>
            </w:r>
          </w:p>
          <w:p w:rsidR="00B301CD" w:rsidRPr="001E1ABD" w:rsidRDefault="00394C76">
            <w:r w:rsidRPr="001E1ABD">
              <w:t>3</w:t>
            </w:r>
            <w:r w:rsidR="00B301CD" w:rsidRPr="001E1ABD">
              <w:t xml:space="preserve">  </w:t>
            </w:r>
            <w:r w:rsidR="00244520" w:rsidRPr="001E1ABD">
              <w:t xml:space="preserve">однокомнатных квартиры площадью </w:t>
            </w:r>
            <w:r w:rsidR="00093588">
              <w:t>17</w:t>
            </w:r>
            <w:r w:rsidR="00244520" w:rsidRPr="001E1ABD">
              <w:t>,1</w:t>
            </w:r>
            <w:r w:rsidR="00093588">
              <w:t>9</w:t>
            </w:r>
            <w:r w:rsidR="00244520" w:rsidRPr="001E1ABD">
              <w:t>/43,</w:t>
            </w:r>
            <w:r w:rsidR="00093588">
              <w:t>81</w:t>
            </w:r>
            <w:r w:rsidR="00371C6C" w:rsidRPr="001E1ABD">
              <w:t xml:space="preserve"> №№ 28, 32</w:t>
            </w:r>
            <w:r w:rsidR="00244520" w:rsidRPr="001E1ABD">
              <w:t>,</w:t>
            </w:r>
            <w:r w:rsidR="00371C6C" w:rsidRPr="001E1ABD">
              <w:t>36</w:t>
            </w:r>
          </w:p>
          <w:p w:rsidR="00B301CD" w:rsidRPr="001E1ABD" w:rsidRDefault="00B301CD">
            <w:r w:rsidRPr="001E1ABD">
              <w:t>3  двухкомнатных ква</w:t>
            </w:r>
            <w:r w:rsidR="00371C6C" w:rsidRPr="001E1ABD">
              <w:t>ртиры площадью 3</w:t>
            </w:r>
            <w:r w:rsidR="00093588">
              <w:t>3</w:t>
            </w:r>
            <w:r w:rsidR="00371C6C" w:rsidRPr="001E1ABD">
              <w:t>.</w:t>
            </w:r>
            <w:r w:rsidR="00093588">
              <w:t>44</w:t>
            </w:r>
            <w:r w:rsidR="00371C6C" w:rsidRPr="001E1ABD">
              <w:t>/6</w:t>
            </w:r>
            <w:r w:rsidR="00093588">
              <w:t>1</w:t>
            </w:r>
            <w:r w:rsidR="00371C6C" w:rsidRPr="001E1ABD">
              <w:t>.</w:t>
            </w:r>
            <w:r w:rsidR="00093588">
              <w:t>87</w:t>
            </w:r>
            <w:r w:rsidR="00371C6C" w:rsidRPr="001E1ABD">
              <w:t xml:space="preserve"> №№ 26, 30, 34</w:t>
            </w:r>
          </w:p>
          <w:p w:rsidR="00B301CD" w:rsidRPr="001E1ABD" w:rsidRDefault="00361238">
            <w:r w:rsidRPr="001E1ABD">
              <w:t>3</w:t>
            </w:r>
            <w:r w:rsidR="00B301CD" w:rsidRPr="001E1ABD">
              <w:t xml:space="preserve">  тр</w:t>
            </w:r>
            <w:r w:rsidR="00244520" w:rsidRPr="001E1ABD">
              <w:t xml:space="preserve">ехкомнатных квартиры площадью </w:t>
            </w:r>
            <w:r w:rsidR="00093588">
              <w:t>45</w:t>
            </w:r>
            <w:r w:rsidR="00244520" w:rsidRPr="001E1ABD">
              <w:t>.</w:t>
            </w:r>
            <w:r w:rsidR="00093588">
              <w:t>31</w:t>
            </w:r>
            <w:r w:rsidR="00244520" w:rsidRPr="001E1ABD">
              <w:t>/9</w:t>
            </w:r>
            <w:r w:rsidR="00093588">
              <w:t>7</w:t>
            </w:r>
            <w:r w:rsidR="00244520" w:rsidRPr="001E1ABD">
              <w:t>.</w:t>
            </w:r>
            <w:r w:rsidR="00093588">
              <w:t>12</w:t>
            </w:r>
            <w:r w:rsidR="00B301CD" w:rsidRPr="001E1ABD">
              <w:t xml:space="preserve"> №№ </w:t>
            </w:r>
            <w:r w:rsidR="00244520" w:rsidRPr="001E1ABD">
              <w:t xml:space="preserve">25, </w:t>
            </w:r>
            <w:r w:rsidRPr="001E1ABD">
              <w:t>29</w:t>
            </w:r>
            <w:r w:rsidR="00244520" w:rsidRPr="001E1ABD">
              <w:t xml:space="preserve">, </w:t>
            </w:r>
            <w:r w:rsidRPr="001E1ABD">
              <w:t>33</w:t>
            </w:r>
          </w:p>
          <w:p w:rsidR="00361238" w:rsidRPr="001E1ABD" w:rsidRDefault="00361238">
            <w:r w:rsidRPr="001E1ABD">
              <w:t xml:space="preserve">3  трехкомнатных квартиры площадью </w:t>
            </w:r>
            <w:r w:rsidR="00093588">
              <w:t>44</w:t>
            </w:r>
            <w:r w:rsidRPr="001E1ABD">
              <w:t>.</w:t>
            </w:r>
            <w:r w:rsidR="00093588">
              <w:t>49</w:t>
            </w:r>
            <w:r w:rsidRPr="001E1ABD">
              <w:t>/9</w:t>
            </w:r>
            <w:r w:rsidR="00093588">
              <w:t>3</w:t>
            </w:r>
            <w:r w:rsidRPr="001E1ABD">
              <w:t>.</w:t>
            </w:r>
            <w:r w:rsidR="00093588">
              <w:t>89</w:t>
            </w:r>
            <w:r w:rsidRPr="001E1ABD">
              <w:t xml:space="preserve"> №№ 27, 31, 35</w:t>
            </w:r>
          </w:p>
          <w:p w:rsidR="00B301CD" w:rsidRPr="001E1ABD" w:rsidRDefault="00B301CD">
            <w:pPr>
              <w:tabs>
                <w:tab w:val="left" w:pos="1185"/>
              </w:tabs>
            </w:pPr>
          </w:p>
          <w:p w:rsidR="00B301CD" w:rsidRPr="001E1ABD" w:rsidRDefault="00B301CD">
            <w:r w:rsidRPr="001E1ABD">
              <w:rPr>
                <w:b/>
              </w:rPr>
              <w:lastRenderedPageBreak/>
              <w:t>Жилой дом №42:</w:t>
            </w:r>
          </w:p>
          <w:p w:rsidR="00B301CD" w:rsidRPr="001E1ABD" w:rsidRDefault="00B301CD">
            <w:pPr>
              <w:pStyle w:val="2"/>
            </w:pPr>
            <w:r w:rsidRPr="001E1ABD">
              <w:rPr>
                <w:b w:val="0"/>
              </w:rPr>
              <w:t xml:space="preserve">Общая площадь здания – </w:t>
            </w:r>
            <w:r w:rsidR="00043B95" w:rsidRPr="001E1ABD">
              <w:rPr>
                <w:b w:val="0"/>
              </w:rPr>
              <w:t>3632,9</w:t>
            </w:r>
            <w:r w:rsidRPr="001E1ABD">
              <w:rPr>
                <w:b w:val="0"/>
              </w:rPr>
              <w:t xml:space="preserve"> кв.м</w:t>
            </w:r>
          </w:p>
          <w:p w:rsidR="00B301CD" w:rsidRPr="001E1ABD" w:rsidRDefault="00043B95">
            <w:r w:rsidRPr="001E1ABD">
              <w:t>Площадь застройки – 1566,73</w:t>
            </w:r>
            <w:r w:rsidR="00B301CD" w:rsidRPr="001E1ABD">
              <w:t xml:space="preserve"> кв.м</w:t>
            </w:r>
          </w:p>
          <w:p w:rsidR="00B301CD" w:rsidRPr="001E1ABD" w:rsidRDefault="00B301CD">
            <w:r w:rsidRPr="001E1ABD">
              <w:t>Количество этажей – 3</w:t>
            </w:r>
          </w:p>
          <w:p w:rsidR="00B301CD" w:rsidRPr="001E1ABD" w:rsidRDefault="00043B95">
            <w:r w:rsidRPr="001E1ABD">
              <w:t>Количество секций  - 4</w:t>
            </w:r>
          </w:p>
          <w:p w:rsidR="00B301CD" w:rsidRPr="001E1ABD" w:rsidRDefault="00043B95">
            <w:r w:rsidRPr="001E1ABD">
              <w:t>Количество квартир – 42</w:t>
            </w:r>
          </w:p>
          <w:p w:rsidR="00B301CD" w:rsidRPr="001E1ABD" w:rsidRDefault="00043B95">
            <w:r w:rsidRPr="001E1ABD">
              <w:t>Общая площадь квартир – 3266,7</w:t>
            </w:r>
            <w:r w:rsidR="00B301CD" w:rsidRPr="001E1ABD">
              <w:t xml:space="preserve"> кв.м</w:t>
            </w:r>
          </w:p>
          <w:p w:rsidR="00B301CD" w:rsidRPr="001E1ABD" w:rsidRDefault="00B301CD"/>
          <w:p w:rsidR="00B301CD" w:rsidRPr="00FC3D5D" w:rsidRDefault="00B301CD">
            <w:pPr>
              <w:rPr>
                <w:b/>
              </w:rPr>
            </w:pPr>
            <w:r w:rsidRPr="00FC3D5D">
              <w:rPr>
                <w:b/>
              </w:rPr>
              <w:t>1-я секция:</w:t>
            </w:r>
          </w:p>
          <w:p w:rsidR="00B301CD" w:rsidRPr="001E1ABD" w:rsidRDefault="00371C6C">
            <w:r w:rsidRPr="001E1ABD">
              <w:t>3 двух</w:t>
            </w:r>
            <w:r w:rsidR="00B301CD" w:rsidRPr="001E1ABD">
              <w:t xml:space="preserve">комнатных квартиры площадью </w:t>
            </w:r>
            <w:r w:rsidR="00361238" w:rsidRPr="001E1ABD">
              <w:t>3</w:t>
            </w:r>
            <w:r w:rsidR="00FC3D5D">
              <w:t>3</w:t>
            </w:r>
            <w:r w:rsidR="00361238" w:rsidRPr="001E1ABD">
              <w:t>.</w:t>
            </w:r>
            <w:r w:rsidR="00FC3D5D">
              <w:t>94</w:t>
            </w:r>
            <w:r w:rsidR="00361238" w:rsidRPr="001E1ABD">
              <w:t>/6</w:t>
            </w:r>
            <w:r w:rsidR="00FC3D5D">
              <w:t>8</w:t>
            </w:r>
            <w:r w:rsidR="00361238" w:rsidRPr="001E1ABD">
              <w:t>.9</w:t>
            </w:r>
            <w:r w:rsidR="00FC3D5D">
              <w:t>8</w:t>
            </w:r>
            <w:r w:rsidR="00361238" w:rsidRPr="001E1ABD">
              <w:t xml:space="preserve"> №№ 1, 5, 9</w:t>
            </w:r>
          </w:p>
          <w:p w:rsidR="00371C6C" w:rsidRPr="001E1ABD" w:rsidRDefault="00371C6C">
            <w:r w:rsidRPr="001E1ABD">
              <w:t>3 двухк</w:t>
            </w:r>
            <w:r w:rsidR="00361238" w:rsidRPr="001E1ABD">
              <w:t>омнатных квартиры площадью 3</w:t>
            </w:r>
            <w:r w:rsidR="00FC3D5D">
              <w:t>4</w:t>
            </w:r>
            <w:r w:rsidR="00361238" w:rsidRPr="001E1ABD">
              <w:t>.</w:t>
            </w:r>
            <w:r w:rsidR="00FC3D5D">
              <w:t>38</w:t>
            </w:r>
            <w:r w:rsidR="00361238" w:rsidRPr="001E1ABD">
              <w:t>/6</w:t>
            </w:r>
            <w:r w:rsidR="00FC3D5D">
              <w:t>9</w:t>
            </w:r>
            <w:r w:rsidR="00361238" w:rsidRPr="001E1ABD">
              <w:t>.</w:t>
            </w:r>
            <w:r w:rsidR="00FC3D5D">
              <w:t>61</w:t>
            </w:r>
            <w:r w:rsidR="00361238" w:rsidRPr="001E1ABD">
              <w:t xml:space="preserve"> №№ 2, 6, 10</w:t>
            </w:r>
          </w:p>
          <w:p w:rsidR="00B301CD" w:rsidRPr="001E1ABD" w:rsidRDefault="00B301CD">
            <w:r w:rsidRPr="001E1ABD">
              <w:t>3  двухкомнатных кв</w:t>
            </w:r>
            <w:r w:rsidR="00361238" w:rsidRPr="001E1ABD">
              <w:t>артиры площадью 3</w:t>
            </w:r>
            <w:r w:rsidR="00FC3D5D">
              <w:t>2</w:t>
            </w:r>
            <w:r w:rsidR="00361238" w:rsidRPr="001E1ABD">
              <w:t>.</w:t>
            </w:r>
            <w:r w:rsidR="00FC3D5D">
              <w:t>49</w:t>
            </w:r>
            <w:r w:rsidR="00361238" w:rsidRPr="001E1ABD">
              <w:t>/6</w:t>
            </w:r>
            <w:r w:rsidR="00FC3D5D">
              <w:t>1</w:t>
            </w:r>
            <w:r w:rsidR="00361238" w:rsidRPr="001E1ABD">
              <w:t>.</w:t>
            </w:r>
            <w:r w:rsidR="00FC3D5D">
              <w:t>83</w:t>
            </w:r>
            <w:r w:rsidR="00361238" w:rsidRPr="001E1ABD">
              <w:t xml:space="preserve"> №№ 3</w:t>
            </w:r>
            <w:r w:rsidRPr="001E1ABD">
              <w:t>, 7, 11</w:t>
            </w:r>
          </w:p>
          <w:p w:rsidR="00B301CD" w:rsidRPr="001E1ABD" w:rsidRDefault="00B301CD">
            <w:r w:rsidRPr="001E1ABD">
              <w:t>3  трехкомнатных кв</w:t>
            </w:r>
            <w:r w:rsidR="00361238" w:rsidRPr="001E1ABD">
              <w:t xml:space="preserve">артиры площадью </w:t>
            </w:r>
            <w:r w:rsidR="00FC3D5D">
              <w:t>45</w:t>
            </w:r>
            <w:r w:rsidR="00361238" w:rsidRPr="001E1ABD">
              <w:t>.</w:t>
            </w:r>
            <w:r w:rsidR="00FC3D5D">
              <w:t>45</w:t>
            </w:r>
            <w:r w:rsidR="00361238" w:rsidRPr="001E1ABD">
              <w:t>/</w:t>
            </w:r>
            <w:r w:rsidR="00FC3D5D">
              <w:t>97</w:t>
            </w:r>
            <w:r w:rsidR="00361238" w:rsidRPr="001E1ABD">
              <w:t>.</w:t>
            </w:r>
            <w:r w:rsidR="00FC3D5D">
              <w:t>14</w:t>
            </w:r>
            <w:r w:rsidR="00361238" w:rsidRPr="001E1ABD">
              <w:t xml:space="preserve"> №№ 4, 8, 12</w:t>
            </w:r>
          </w:p>
          <w:p w:rsidR="00B301CD" w:rsidRPr="001E1ABD" w:rsidRDefault="00B301CD"/>
          <w:p w:rsidR="00B301CD" w:rsidRPr="00FC3D5D" w:rsidRDefault="00B301CD">
            <w:pPr>
              <w:rPr>
                <w:b/>
              </w:rPr>
            </w:pPr>
            <w:r w:rsidRPr="00FC3D5D">
              <w:rPr>
                <w:b/>
              </w:rPr>
              <w:t>2-я секция</w:t>
            </w:r>
            <w:r w:rsidR="00FC3D5D" w:rsidRPr="00FC3D5D">
              <w:rPr>
                <w:b/>
              </w:rPr>
              <w:t>:</w:t>
            </w:r>
          </w:p>
          <w:p w:rsidR="00001D95" w:rsidRPr="001E1ABD" w:rsidRDefault="00001D95" w:rsidP="00001D95">
            <w:r w:rsidRPr="001E1ABD">
              <w:t xml:space="preserve">3  однокомнатных квартиры площадью </w:t>
            </w:r>
            <w:r w:rsidR="00FC3D5D">
              <w:t>17</w:t>
            </w:r>
            <w:r w:rsidRPr="001E1ABD">
              <w:t>.</w:t>
            </w:r>
            <w:r w:rsidR="00FC3D5D">
              <w:t>88</w:t>
            </w:r>
            <w:r w:rsidRPr="001E1ABD">
              <w:t>/4</w:t>
            </w:r>
            <w:r w:rsidR="00FC3D5D">
              <w:t>6</w:t>
            </w:r>
            <w:r w:rsidRPr="001E1ABD">
              <w:t>.</w:t>
            </w:r>
            <w:r w:rsidR="00FC3D5D">
              <w:t>27</w:t>
            </w:r>
            <w:r w:rsidRPr="001E1ABD">
              <w:t xml:space="preserve"> №№ 14, 17, 20</w:t>
            </w:r>
          </w:p>
          <w:p w:rsidR="00001D95" w:rsidRPr="001E1ABD" w:rsidRDefault="00001D95" w:rsidP="00001D95">
            <w:r w:rsidRPr="001E1ABD">
              <w:t>3  двухкомнатных квартиры площадью 4</w:t>
            </w:r>
            <w:r w:rsidR="00FC3D5D">
              <w:t>7</w:t>
            </w:r>
            <w:r w:rsidRPr="001E1ABD">
              <w:t>.</w:t>
            </w:r>
            <w:r w:rsidR="00FC3D5D">
              <w:t>68</w:t>
            </w:r>
            <w:r w:rsidRPr="001E1ABD">
              <w:t>/</w:t>
            </w:r>
            <w:r w:rsidR="00FC3D5D">
              <w:t>83</w:t>
            </w:r>
            <w:r w:rsidRPr="001E1ABD">
              <w:t>.</w:t>
            </w:r>
            <w:r w:rsidR="00FC3D5D">
              <w:t>80</w:t>
            </w:r>
            <w:r w:rsidRPr="001E1ABD">
              <w:t xml:space="preserve"> №№ 13, 16, 19</w:t>
            </w:r>
          </w:p>
          <w:p w:rsidR="00B301CD" w:rsidRPr="001E1ABD" w:rsidRDefault="00001D95" w:rsidP="00001D95">
            <w:r w:rsidRPr="001E1ABD">
              <w:t>3  трехкомнатных квартиры площадью 6</w:t>
            </w:r>
            <w:r w:rsidR="00FC3D5D">
              <w:t>1</w:t>
            </w:r>
            <w:r w:rsidRPr="001E1ABD">
              <w:t>,</w:t>
            </w:r>
            <w:r w:rsidR="00FC3D5D">
              <w:t>9</w:t>
            </w:r>
            <w:r w:rsidRPr="001E1ABD">
              <w:t>0/10</w:t>
            </w:r>
            <w:r w:rsidR="00FC3D5D">
              <w:t>7</w:t>
            </w:r>
            <w:r w:rsidRPr="001E1ABD">
              <w:t>.</w:t>
            </w:r>
            <w:r w:rsidR="00FC3D5D">
              <w:t>11</w:t>
            </w:r>
            <w:r w:rsidRPr="001E1ABD">
              <w:t xml:space="preserve"> №№ 15, 18, 21</w:t>
            </w:r>
          </w:p>
          <w:p w:rsidR="00001D95" w:rsidRPr="001E1ABD" w:rsidRDefault="00001D95" w:rsidP="00001D95"/>
          <w:p w:rsidR="00001D95" w:rsidRPr="00FC3D5D" w:rsidRDefault="00001D95" w:rsidP="00001D95">
            <w:pPr>
              <w:rPr>
                <w:b/>
              </w:rPr>
            </w:pPr>
            <w:r w:rsidRPr="00FC3D5D">
              <w:rPr>
                <w:b/>
              </w:rPr>
              <w:t>3-я секция</w:t>
            </w:r>
            <w:r w:rsidR="00FC3D5D" w:rsidRPr="00FC3D5D">
              <w:rPr>
                <w:b/>
              </w:rPr>
              <w:t>:</w:t>
            </w:r>
          </w:p>
          <w:p w:rsidR="00001D95" w:rsidRPr="001E1ABD" w:rsidRDefault="00001D95" w:rsidP="00001D95">
            <w:r w:rsidRPr="001E1ABD">
              <w:t>3  двухкомнатных квартиры площадью 3</w:t>
            </w:r>
            <w:r w:rsidR="00FC3D5D">
              <w:t>2</w:t>
            </w:r>
            <w:r w:rsidRPr="001E1ABD">
              <w:t>.</w:t>
            </w:r>
            <w:r w:rsidR="00FC3D5D">
              <w:t>49</w:t>
            </w:r>
            <w:r w:rsidRPr="001E1ABD">
              <w:t>/6</w:t>
            </w:r>
            <w:r w:rsidR="00FC3D5D">
              <w:t>1</w:t>
            </w:r>
            <w:r w:rsidRPr="001E1ABD">
              <w:t>.</w:t>
            </w:r>
            <w:r w:rsidR="00FC3D5D">
              <w:t>83</w:t>
            </w:r>
            <w:r w:rsidRPr="001E1ABD">
              <w:t xml:space="preserve"> №№ 23, 26, 29</w:t>
            </w:r>
          </w:p>
          <w:p w:rsidR="00001D95" w:rsidRPr="001E1ABD" w:rsidRDefault="00001D95" w:rsidP="00001D95">
            <w:r w:rsidRPr="001E1ABD">
              <w:t xml:space="preserve">3  трехкомнатных квартиры площадью </w:t>
            </w:r>
            <w:r w:rsidR="00FC3D5D">
              <w:t>44</w:t>
            </w:r>
            <w:r w:rsidRPr="001E1ABD">
              <w:t>.</w:t>
            </w:r>
            <w:r w:rsidR="00FC3D5D">
              <w:t>93</w:t>
            </w:r>
            <w:r w:rsidRPr="001E1ABD">
              <w:t>/9</w:t>
            </w:r>
            <w:r w:rsidR="00FC3D5D">
              <w:t>7</w:t>
            </w:r>
            <w:r w:rsidRPr="001E1ABD">
              <w:t>.</w:t>
            </w:r>
            <w:r w:rsidR="00FC3D5D">
              <w:t>12</w:t>
            </w:r>
            <w:r w:rsidRPr="001E1ABD">
              <w:t xml:space="preserve"> №№ 22, 25, 28</w:t>
            </w:r>
          </w:p>
          <w:p w:rsidR="00001D95" w:rsidRPr="001E1ABD" w:rsidRDefault="00001D95" w:rsidP="00001D95">
            <w:r w:rsidRPr="001E1ABD">
              <w:t xml:space="preserve">3  трехкомнатных квартиры площадью </w:t>
            </w:r>
            <w:r w:rsidR="00FC3D5D">
              <w:t>48</w:t>
            </w:r>
            <w:r w:rsidRPr="001E1ABD">
              <w:t>.</w:t>
            </w:r>
            <w:r w:rsidR="00FC3D5D">
              <w:t>72</w:t>
            </w:r>
            <w:r w:rsidRPr="001E1ABD">
              <w:t>/9</w:t>
            </w:r>
            <w:r w:rsidR="00FC3D5D">
              <w:t>5</w:t>
            </w:r>
            <w:r w:rsidRPr="001E1ABD">
              <w:t>.</w:t>
            </w:r>
            <w:r w:rsidR="00FC3D5D">
              <w:t>36</w:t>
            </w:r>
            <w:r w:rsidRPr="001E1ABD">
              <w:t xml:space="preserve"> №№ 24, 27, 30</w:t>
            </w:r>
          </w:p>
          <w:p w:rsidR="00001D95" w:rsidRPr="001E1ABD" w:rsidRDefault="00001D95" w:rsidP="00001D95"/>
          <w:p w:rsidR="00001D95" w:rsidRPr="00FC3D5D" w:rsidRDefault="00FC3D5D" w:rsidP="00001D95">
            <w:pPr>
              <w:rPr>
                <w:b/>
              </w:rPr>
            </w:pPr>
            <w:r w:rsidRPr="00FC3D5D">
              <w:rPr>
                <w:b/>
              </w:rPr>
              <w:t>4</w:t>
            </w:r>
            <w:r w:rsidR="00001D95" w:rsidRPr="00FC3D5D">
              <w:rPr>
                <w:b/>
              </w:rPr>
              <w:t>-я секция</w:t>
            </w:r>
            <w:r w:rsidRPr="00FC3D5D">
              <w:rPr>
                <w:b/>
              </w:rPr>
              <w:t>:</w:t>
            </w:r>
          </w:p>
          <w:p w:rsidR="00001D95" w:rsidRPr="001E1ABD" w:rsidRDefault="00001D95" w:rsidP="00001D95">
            <w:r w:rsidRPr="001E1ABD">
              <w:t xml:space="preserve">3  двухкомнатных квартиры площадью </w:t>
            </w:r>
            <w:r w:rsidR="0057693E" w:rsidRPr="001E1ABD">
              <w:t>3</w:t>
            </w:r>
            <w:r w:rsidR="00FC3D5D">
              <w:t>2</w:t>
            </w:r>
            <w:r w:rsidR="0057693E" w:rsidRPr="001E1ABD">
              <w:t>.4</w:t>
            </w:r>
            <w:r w:rsidR="00FC3D5D">
              <w:t>9</w:t>
            </w:r>
            <w:r w:rsidRPr="001E1ABD">
              <w:t>/6</w:t>
            </w:r>
            <w:r w:rsidR="00FC3D5D">
              <w:t>1</w:t>
            </w:r>
            <w:r w:rsidRPr="001E1ABD">
              <w:t>.</w:t>
            </w:r>
            <w:r w:rsidR="00FC3D5D">
              <w:t>83</w:t>
            </w:r>
            <w:r w:rsidRPr="001E1ABD">
              <w:t xml:space="preserve"> №№ </w:t>
            </w:r>
            <w:r w:rsidR="0057693E" w:rsidRPr="001E1ABD">
              <w:t>32</w:t>
            </w:r>
            <w:r w:rsidRPr="001E1ABD">
              <w:t xml:space="preserve">, </w:t>
            </w:r>
            <w:r w:rsidR="0057693E" w:rsidRPr="001E1ABD">
              <w:t>3</w:t>
            </w:r>
            <w:r w:rsidRPr="001E1ABD">
              <w:t xml:space="preserve">6, </w:t>
            </w:r>
            <w:r w:rsidR="0057693E" w:rsidRPr="001E1ABD">
              <w:t>40</w:t>
            </w:r>
          </w:p>
          <w:p w:rsidR="00001D95" w:rsidRPr="001E1ABD" w:rsidRDefault="00001D95" w:rsidP="00001D95">
            <w:r w:rsidRPr="001E1ABD">
              <w:t>3  двухкомнатных квартиры площадью 3</w:t>
            </w:r>
            <w:r w:rsidR="00FC3D5D">
              <w:t>3</w:t>
            </w:r>
            <w:r w:rsidRPr="001E1ABD">
              <w:t>.</w:t>
            </w:r>
            <w:r w:rsidR="00FC3D5D">
              <w:t>97</w:t>
            </w:r>
            <w:r w:rsidRPr="001E1ABD">
              <w:t>/</w:t>
            </w:r>
            <w:r w:rsidR="0057693E" w:rsidRPr="001E1ABD">
              <w:t>6</w:t>
            </w:r>
            <w:r w:rsidR="00FC3D5D">
              <w:t>9</w:t>
            </w:r>
            <w:r w:rsidRPr="001E1ABD">
              <w:t>.</w:t>
            </w:r>
            <w:r w:rsidR="00FC3D5D">
              <w:t>62</w:t>
            </w:r>
            <w:r w:rsidRPr="001E1ABD">
              <w:t xml:space="preserve"> №№ </w:t>
            </w:r>
            <w:r w:rsidR="0057693E" w:rsidRPr="001E1ABD">
              <w:t>3</w:t>
            </w:r>
            <w:r w:rsidRPr="001E1ABD">
              <w:t xml:space="preserve">3, </w:t>
            </w:r>
            <w:r w:rsidR="0057693E" w:rsidRPr="001E1ABD">
              <w:t>37</w:t>
            </w:r>
            <w:r w:rsidRPr="001E1ABD">
              <w:t xml:space="preserve">, </w:t>
            </w:r>
            <w:r w:rsidR="0057693E" w:rsidRPr="001E1ABD">
              <w:t>41</w:t>
            </w:r>
          </w:p>
          <w:p w:rsidR="00001D95" w:rsidRPr="001E1ABD" w:rsidRDefault="00001D95" w:rsidP="00001D95">
            <w:r w:rsidRPr="001E1ABD">
              <w:t xml:space="preserve">3  двухкомнатных квартиры площадью </w:t>
            </w:r>
            <w:r w:rsidR="0057693E" w:rsidRPr="001E1ABD">
              <w:t>38</w:t>
            </w:r>
            <w:r w:rsidRPr="001E1ABD">
              <w:t>.</w:t>
            </w:r>
            <w:r w:rsidR="0057693E" w:rsidRPr="001E1ABD">
              <w:t>73</w:t>
            </w:r>
            <w:r w:rsidRPr="001E1ABD">
              <w:t>/</w:t>
            </w:r>
            <w:r w:rsidR="0057693E" w:rsidRPr="001E1ABD">
              <w:t>69.93</w:t>
            </w:r>
            <w:r w:rsidRPr="001E1ABD">
              <w:t xml:space="preserve"> №№ </w:t>
            </w:r>
            <w:r w:rsidR="0057693E" w:rsidRPr="001E1ABD">
              <w:t>34</w:t>
            </w:r>
            <w:r w:rsidRPr="001E1ABD">
              <w:t xml:space="preserve">, </w:t>
            </w:r>
            <w:r w:rsidR="0057693E" w:rsidRPr="001E1ABD">
              <w:t>38</w:t>
            </w:r>
            <w:r w:rsidRPr="001E1ABD">
              <w:t xml:space="preserve">, </w:t>
            </w:r>
            <w:r w:rsidR="0057693E" w:rsidRPr="001E1ABD">
              <w:t>42</w:t>
            </w:r>
          </w:p>
          <w:p w:rsidR="00001D95" w:rsidRPr="001E1ABD" w:rsidRDefault="00001D95" w:rsidP="00001D95">
            <w:r w:rsidRPr="001E1ABD">
              <w:t xml:space="preserve">3  трехкомнатных квартиры площадью </w:t>
            </w:r>
            <w:r w:rsidR="0057693E" w:rsidRPr="001E1ABD">
              <w:t>4</w:t>
            </w:r>
            <w:r w:rsidR="00FC3D5D">
              <w:t>4</w:t>
            </w:r>
            <w:r w:rsidR="0057693E" w:rsidRPr="001E1ABD">
              <w:t>.</w:t>
            </w:r>
            <w:r w:rsidR="00FC3D5D">
              <w:t>93</w:t>
            </w:r>
            <w:r w:rsidRPr="001E1ABD">
              <w:t>/</w:t>
            </w:r>
            <w:r w:rsidR="00FC3D5D">
              <w:t>101</w:t>
            </w:r>
            <w:r w:rsidR="0057693E" w:rsidRPr="001E1ABD">
              <w:t>.</w:t>
            </w:r>
            <w:r w:rsidR="00FC3D5D">
              <w:t>24</w:t>
            </w:r>
            <w:r w:rsidRPr="001E1ABD">
              <w:t xml:space="preserve"> №№ </w:t>
            </w:r>
            <w:r w:rsidR="0057693E" w:rsidRPr="001E1ABD">
              <w:t>31</w:t>
            </w:r>
            <w:r w:rsidRPr="001E1ABD">
              <w:t xml:space="preserve">, </w:t>
            </w:r>
            <w:r w:rsidR="0057693E" w:rsidRPr="001E1ABD">
              <w:t>35</w:t>
            </w:r>
            <w:r w:rsidRPr="001E1ABD">
              <w:t xml:space="preserve">, </w:t>
            </w:r>
            <w:r w:rsidR="0057693E" w:rsidRPr="001E1ABD">
              <w:t>39</w:t>
            </w:r>
          </w:p>
          <w:p w:rsidR="00B301CD" w:rsidRPr="001E1ABD" w:rsidRDefault="00B301CD"/>
          <w:p w:rsidR="00B301CD" w:rsidRPr="001E1ABD" w:rsidRDefault="00B301CD">
            <w:r w:rsidRPr="001E1ABD">
              <w:rPr>
                <w:b/>
              </w:rPr>
              <w:t>Жилой дом №43:</w:t>
            </w:r>
          </w:p>
          <w:p w:rsidR="00B301CD" w:rsidRPr="001E1ABD" w:rsidRDefault="00B301CD">
            <w:pPr>
              <w:pStyle w:val="2"/>
            </w:pPr>
            <w:r w:rsidRPr="001E1ABD">
              <w:rPr>
                <w:b w:val="0"/>
              </w:rPr>
              <w:t xml:space="preserve">Общая площадь здания – </w:t>
            </w:r>
            <w:r w:rsidR="00043B95" w:rsidRPr="001E1ABD">
              <w:rPr>
                <w:b w:val="0"/>
              </w:rPr>
              <w:t>3759,78</w:t>
            </w:r>
            <w:r w:rsidRPr="001E1ABD">
              <w:rPr>
                <w:b w:val="0"/>
              </w:rPr>
              <w:t xml:space="preserve"> кв.м</w:t>
            </w:r>
          </w:p>
          <w:p w:rsidR="00B301CD" w:rsidRPr="001E1ABD" w:rsidRDefault="00043B95">
            <w:r w:rsidRPr="001E1ABD">
              <w:t>Площадь застройки – 1619,1</w:t>
            </w:r>
            <w:r w:rsidR="00B301CD" w:rsidRPr="001E1ABD">
              <w:t xml:space="preserve"> кв.м</w:t>
            </w:r>
          </w:p>
          <w:p w:rsidR="00B301CD" w:rsidRPr="001E1ABD" w:rsidRDefault="00B301CD">
            <w:r w:rsidRPr="001E1ABD">
              <w:t>Количество этажей – 3</w:t>
            </w:r>
          </w:p>
          <w:p w:rsidR="00B301CD" w:rsidRPr="001E1ABD" w:rsidRDefault="00043B95">
            <w:r w:rsidRPr="001E1ABD">
              <w:t>Количество секций  - 4</w:t>
            </w:r>
          </w:p>
          <w:p w:rsidR="00B301CD" w:rsidRPr="001E1ABD" w:rsidRDefault="00B301CD">
            <w:r w:rsidRPr="001E1ABD">
              <w:t>Количество квартир</w:t>
            </w:r>
            <w:r w:rsidR="00043B95" w:rsidRPr="001E1ABD">
              <w:t xml:space="preserve"> – 45</w:t>
            </w:r>
          </w:p>
          <w:p w:rsidR="00B301CD" w:rsidRPr="001E1ABD" w:rsidRDefault="00043B95">
            <w:r w:rsidRPr="001E1ABD">
              <w:t>Общая площадь квартир – 3393,48</w:t>
            </w:r>
            <w:r w:rsidR="00B301CD" w:rsidRPr="001E1ABD">
              <w:t xml:space="preserve"> кв.м</w:t>
            </w:r>
          </w:p>
          <w:p w:rsidR="00B301CD" w:rsidRPr="001E1ABD" w:rsidRDefault="00B301CD"/>
          <w:p w:rsidR="00B301CD" w:rsidRPr="00850595" w:rsidRDefault="00B301CD">
            <w:pPr>
              <w:rPr>
                <w:b/>
              </w:rPr>
            </w:pPr>
            <w:r w:rsidRPr="00850595">
              <w:rPr>
                <w:b/>
              </w:rPr>
              <w:t>1-я секция:</w:t>
            </w:r>
          </w:p>
          <w:p w:rsidR="00861506" w:rsidRPr="001E1ABD" w:rsidRDefault="00861506">
            <w:r w:rsidRPr="001E1ABD">
              <w:t>3  двух</w:t>
            </w:r>
            <w:r w:rsidR="00B301CD" w:rsidRPr="001E1ABD">
              <w:t>к</w:t>
            </w:r>
            <w:r w:rsidRPr="001E1ABD">
              <w:t>омнатных квартиры площадью 3</w:t>
            </w:r>
            <w:r w:rsidR="00850595">
              <w:t>4</w:t>
            </w:r>
            <w:r w:rsidRPr="001E1ABD">
              <w:t>.</w:t>
            </w:r>
            <w:r w:rsidR="00850595">
              <w:t>42</w:t>
            </w:r>
            <w:r w:rsidRPr="001E1ABD">
              <w:t>/6</w:t>
            </w:r>
            <w:r w:rsidR="00850595">
              <w:t>9</w:t>
            </w:r>
            <w:r w:rsidRPr="001E1ABD">
              <w:t>.</w:t>
            </w:r>
            <w:r w:rsidR="00850595">
              <w:t>91</w:t>
            </w:r>
            <w:r w:rsidRPr="001E1ABD">
              <w:t xml:space="preserve"> №№ 1, 5, 9</w:t>
            </w:r>
          </w:p>
          <w:p w:rsidR="00B301CD" w:rsidRPr="001E1ABD" w:rsidRDefault="00B301CD">
            <w:r w:rsidRPr="001E1ABD">
              <w:t>3  двухк</w:t>
            </w:r>
            <w:r w:rsidR="00861506" w:rsidRPr="001E1ABD">
              <w:t>омнатных квартиры площадью 34.</w:t>
            </w:r>
            <w:r w:rsidR="00850595">
              <w:t>45</w:t>
            </w:r>
            <w:r w:rsidR="00861506" w:rsidRPr="001E1ABD">
              <w:t>/</w:t>
            </w:r>
            <w:r w:rsidR="00850595">
              <w:t>70</w:t>
            </w:r>
            <w:r w:rsidR="00861506" w:rsidRPr="001E1ABD">
              <w:t>.</w:t>
            </w:r>
            <w:r w:rsidR="00850595">
              <w:t>39</w:t>
            </w:r>
            <w:r w:rsidR="00861506" w:rsidRPr="001E1ABD">
              <w:t xml:space="preserve"> №№ 2, 6, 10</w:t>
            </w:r>
          </w:p>
          <w:p w:rsidR="00861506" w:rsidRPr="001E1ABD" w:rsidRDefault="00861506">
            <w:r w:rsidRPr="001E1ABD">
              <w:t>3  двухкомнатных квартиры площадью 3</w:t>
            </w:r>
            <w:r w:rsidR="00850595">
              <w:t>3</w:t>
            </w:r>
            <w:r w:rsidRPr="001E1ABD">
              <w:t>.</w:t>
            </w:r>
            <w:r w:rsidR="00850595">
              <w:t>14</w:t>
            </w:r>
            <w:r w:rsidRPr="001E1ABD">
              <w:t>/6</w:t>
            </w:r>
            <w:r w:rsidR="00850595">
              <w:t>2</w:t>
            </w:r>
            <w:r w:rsidRPr="001E1ABD">
              <w:t>.</w:t>
            </w:r>
            <w:r w:rsidR="00850595">
              <w:t>48</w:t>
            </w:r>
            <w:r w:rsidRPr="001E1ABD">
              <w:t xml:space="preserve"> №№ 3, 7, 11</w:t>
            </w:r>
          </w:p>
          <w:p w:rsidR="00B301CD" w:rsidRPr="001E1ABD" w:rsidRDefault="00B301CD">
            <w:r w:rsidRPr="001E1ABD">
              <w:t>3  трехк</w:t>
            </w:r>
            <w:r w:rsidR="00861506" w:rsidRPr="001E1ABD">
              <w:t>омнатных квартиры площадью 4</w:t>
            </w:r>
            <w:r w:rsidR="00850595">
              <w:t>5</w:t>
            </w:r>
            <w:r w:rsidR="00861506" w:rsidRPr="001E1ABD">
              <w:t>.</w:t>
            </w:r>
            <w:r w:rsidR="00850595">
              <w:t>43</w:t>
            </w:r>
            <w:r w:rsidR="00861506" w:rsidRPr="001E1ABD">
              <w:t>/</w:t>
            </w:r>
            <w:r w:rsidR="00850595">
              <w:t>102</w:t>
            </w:r>
            <w:r w:rsidR="00861506" w:rsidRPr="001E1ABD">
              <w:t>.</w:t>
            </w:r>
            <w:r w:rsidR="00850595">
              <w:t>29</w:t>
            </w:r>
            <w:r w:rsidR="00861506" w:rsidRPr="001E1ABD">
              <w:t xml:space="preserve"> №№ 4, 8, 12</w:t>
            </w:r>
          </w:p>
          <w:p w:rsidR="00B301CD" w:rsidRPr="001E1ABD" w:rsidRDefault="00B301CD"/>
          <w:p w:rsidR="00B301CD" w:rsidRPr="00850595" w:rsidRDefault="00B301CD">
            <w:pPr>
              <w:rPr>
                <w:b/>
              </w:rPr>
            </w:pPr>
            <w:r w:rsidRPr="00850595">
              <w:rPr>
                <w:b/>
              </w:rPr>
              <w:t>2-я секция</w:t>
            </w:r>
            <w:r w:rsidR="00850595" w:rsidRPr="00850595">
              <w:rPr>
                <w:b/>
              </w:rPr>
              <w:t>:</w:t>
            </w:r>
          </w:p>
          <w:p w:rsidR="00B301CD" w:rsidRPr="001E1ABD" w:rsidRDefault="00861506">
            <w:r w:rsidRPr="001E1ABD">
              <w:t>3  двух</w:t>
            </w:r>
            <w:r w:rsidR="00B301CD" w:rsidRPr="001E1ABD">
              <w:t>комнатн</w:t>
            </w:r>
            <w:r w:rsidRPr="001E1ABD">
              <w:t>ых квартиры площадью 3</w:t>
            </w:r>
            <w:r w:rsidR="00850595">
              <w:t>3</w:t>
            </w:r>
            <w:r w:rsidRPr="001E1ABD">
              <w:t>.</w:t>
            </w:r>
            <w:r w:rsidR="00850595">
              <w:t>14</w:t>
            </w:r>
            <w:r w:rsidRPr="001E1ABD">
              <w:t>/6</w:t>
            </w:r>
            <w:r w:rsidR="00850595">
              <w:t>2</w:t>
            </w:r>
            <w:r w:rsidRPr="001E1ABD">
              <w:t>.</w:t>
            </w:r>
            <w:r w:rsidR="00850595">
              <w:t>4</w:t>
            </w:r>
            <w:r w:rsidRPr="001E1ABD">
              <w:t>8 №№ 14, 17, 20</w:t>
            </w:r>
          </w:p>
          <w:p w:rsidR="00B301CD" w:rsidRPr="001E1ABD" w:rsidRDefault="00861506">
            <w:r w:rsidRPr="001E1ABD">
              <w:t>3  тре</w:t>
            </w:r>
            <w:r w:rsidR="00B301CD" w:rsidRPr="001E1ABD">
              <w:t>хк</w:t>
            </w:r>
            <w:r w:rsidRPr="001E1ABD">
              <w:t xml:space="preserve">омнатных квартиры площадью </w:t>
            </w:r>
            <w:r w:rsidR="00850595">
              <w:t>49</w:t>
            </w:r>
            <w:r w:rsidRPr="001E1ABD">
              <w:t>.</w:t>
            </w:r>
            <w:r w:rsidR="00850595">
              <w:t>53</w:t>
            </w:r>
            <w:r w:rsidRPr="001E1ABD">
              <w:t>/97,</w:t>
            </w:r>
            <w:r w:rsidR="00850595">
              <w:t>05</w:t>
            </w:r>
            <w:r w:rsidRPr="001E1ABD">
              <w:t xml:space="preserve"> №№ 13, 16, 19</w:t>
            </w:r>
          </w:p>
          <w:p w:rsidR="00B301CD" w:rsidRPr="001E1ABD" w:rsidRDefault="00B301CD">
            <w:r w:rsidRPr="001E1ABD">
              <w:t>3  трехк</w:t>
            </w:r>
            <w:r w:rsidR="00861506" w:rsidRPr="001E1ABD">
              <w:t xml:space="preserve">омнатных квартиры площадью </w:t>
            </w:r>
            <w:r w:rsidR="00850595">
              <w:t>45</w:t>
            </w:r>
            <w:r w:rsidR="00861506" w:rsidRPr="001E1ABD">
              <w:t>.</w:t>
            </w:r>
            <w:r w:rsidR="00850595">
              <w:t>43</w:t>
            </w:r>
            <w:r w:rsidR="00861506" w:rsidRPr="001E1ABD">
              <w:t>/98.</w:t>
            </w:r>
            <w:r w:rsidR="00850595">
              <w:t>17</w:t>
            </w:r>
            <w:r w:rsidR="00861506" w:rsidRPr="001E1ABD">
              <w:t xml:space="preserve"> №№ 15, 18, 21</w:t>
            </w:r>
          </w:p>
          <w:p w:rsidR="00861506" w:rsidRPr="001E1ABD" w:rsidRDefault="00861506"/>
          <w:p w:rsidR="00861506" w:rsidRPr="00850595" w:rsidRDefault="0030696B" w:rsidP="00861506">
            <w:pPr>
              <w:rPr>
                <w:b/>
              </w:rPr>
            </w:pPr>
            <w:r w:rsidRPr="00850595">
              <w:rPr>
                <w:b/>
              </w:rPr>
              <w:t>3</w:t>
            </w:r>
            <w:r w:rsidR="00861506" w:rsidRPr="00850595">
              <w:rPr>
                <w:b/>
              </w:rPr>
              <w:t>-я секция</w:t>
            </w:r>
            <w:r w:rsidR="00850595" w:rsidRPr="00850595">
              <w:rPr>
                <w:b/>
              </w:rPr>
              <w:t>:</w:t>
            </w:r>
          </w:p>
          <w:p w:rsidR="00861506" w:rsidRPr="001E1ABD" w:rsidRDefault="00861506" w:rsidP="00861506">
            <w:r w:rsidRPr="001E1ABD">
              <w:t xml:space="preserve">3  двухкомнатных квартиры площадью </w:t>
            </w:r>
            <w:r w:rsidR="00850595">
              <w:t>40</w:t>
            </w:r>
            <w:r w:rsidR="0030696B" w:rsidRPr="001E1ABD">
              <w:t>.</w:t>
            </w:r>
            <w:r w:rsidR="00850595">
              <w:t>0</w:t>
            </w:r>
            <w:r w:rsidR="0030696B" w:rsidRPr="001E1ABD">
              <w:t>4</w:t>
            </w:r>
            <w:r w:rsidRPr="001E1ABD">
              <w:t>/</w:t>
            </w:r>
            <w:r w:rsidR="00850595">
              <w:t>71</w:t>
            </w:r>
            <w:r w:rsidRPr="001E1ABD">
              <w:t>.</w:t>
            </w:r>
            <w:r w:rsidR="00850595">
              <w:t>07</w:t>
            </w:r>
            <w:r w:rsidR="0030696B" w:rsidRPr="001E1ABD">
              <w:t xml:space="preserve"> №№ 23, 26</w:t>
            </w:r>
            <w:r w:rsidRPr="001E1ABD">
              <w:t xml:space="preserve">, </w:t>
            </w:r>
            <w:r w:rsidR="0030696B" w:rsidRPr="001E1ABD">
              <w:t>29</w:t>
            </w:r>
          </w:p>
          <w:p w:rsidR="00861506" w:rsidRPr="001E1ABD" w:rsidRDefault="00861506" w:rsidP="00861506">
            <w:r w:rsidRPr="001E1ABD">
              <w:t xml:space="preserve">3  трехкомнатных квартиры площадью </w:t>
            </w:r>
            <w:r w:rsidR="0030696B" w:rsidRPr="001E1ABD">
              <w:t>5</w:t>
            </w:r>
            <w:r w:rsidR="00850595">
              <w:t>8</w:t>
            </w:r>
            <w:r w:rsidR="0030696B" w:rsidRPr="001E1ABD">
              <w:t>.</w:t>
            </w:r>
            <w:r w:rsidR="00850595">
              <w:t>6</w:t>
            </w:r>
            <w:r w:rsidR="0030696B" w:rsidRPr="001E1ABD">
              <w:t>9</w:t>
            </w:r>
            <w:r w:rsidRPr="001E1ABD">
              <w:t>/</w:t>
            </w:r>
            <w:r w:rsidR="00850595">
              <w:t>97</w:t>
            </w:r>
            <w:r w:rsidR="0030696B" w:rsidRPr="001E1ABD">
              <w:t>.</w:t>
            </w:r>
            <w:r w:rsidR="00850595">
              <w:t>31</w:t>
            </w:r>
            <w:r w:rsidR="0030696B" w:rsidRPr="001E1ABD">
              <w:t xml:space="preserve"> №№ 22, 25</w:t>
            </w:r>
            <w:r w:rsidRPr="001E1ABD">
              <w:t xml:space="preserve">, </w:t>
            </w:r>
            <w:r w:rsidR="0030696B" w:rsidRPr="001E1ABD">
              <w:t>28</w:t>
            </w:r>
          </w:p>
          <w:p w:rsidR="00861506" w:rsidRPr="001E1ABD" w:rsidRDefault="00861506" w:rsidP="00861506">
            <w:r w:rsidRPr="001E1ABD">
              <w:lastRenderedPageBreak/>
              <w:t xml:space="preserve">3  трехкомнатных квартиры площадью </w:t>
            </w:r>
            <w:r w:rsidR="0030696B" w:rsidRPr="001E1ABD">
              <w:t>58</w:t>
            </w:r>
            <w:r w:rsidRPr="001E1ABD">
              <w:t>.</w:t>
            </w:r>
            <w:r w:rsidR="00850595">
              <w:t>69</w:t>
            </w:r>
            <w:r w:rsidRPr="001E1ABD">
              <w:t>/9</w:t>
            </w:r>
            <w:r w:rsidR="00850595">
              <w:t>7</w:t>
            </w:r>
            <w:r w:rsidRPr="001E1ABD">
              <w:t>.</w:t>
            </w:r>
            <w:r w:rsidR="00850595">
              <w:t>31</w:t>
            </w:r>
            <w:r w:rsidR="0030696B" w:rsidRPr="001E1ABD">
              <w:t xml:space="preserve"> №№ 24, 27, 30</w:t>
            </w:r>
          </w:p>
          <w:p w:rsidR="0030696B" w:rsidRPr="001E1ABD" w:rsidRDefault="0030696B" w:rsidP="00861506"/>
          <w:p w:rsidR="0030696B" w:rsidRPr="00850595" w:rsidRDefault="0030696B" w:rsidP="0030696B">
            <w:pPr>
              <w:rPr>
                <w:b/>
              </w:rPr>
            </w:pPr>
            <w:r w:rsidRPr="00850595">
              <w:rPr>
                <w:b/>
              </w:rPr>
              <w:t>4-я секция</w:t>
            </w:r>
            <w:r w:rsidR="00850595" w:rsidRPr="00850595">
              <w:rPr>
                <w:b/>
              </w:rPr>
              <w:t>:</w:t>
            </w:r>
          </w:p>
          <w:p w:rsidR="0030696B" w:rsidRPr="001E1ABD" w:rsidRDefault="0030696B" w:rsidP="0030696B">
            <w:r w:rsidRPr="001E1ABD">
              <w:t>6  однокомнатных квартиры площадью 1</w:t>
            </w:r>
            <w:r w:rsidR="00850595">
              <w:t>7</w:t>
            </w:r>
            <w:r w:rsidRPr="001E1ABD">
              <w:t>.</w:t>
            </w:r>
            <w:r w:rsidR="00850595">
              <w:t>85</w:t>
            </w:r>
            <w:r w:rsidRPr="001E1ABD">
              <w:t>/4</w:t>
            </w:r>
            <w:r w:rsidR="00850595">
              <w:t>4</w:t>
            </w:r>
            <w:r w:rsidRPr="001E1ABD">
              <w:t>.</w:t>
            </w:r>
            <w:r w:rsidR="00850595">
              <w:t>60</w:t>
            </w:r>
            <w:r w:rsidRPr="001E1ABD">
              <w:t xml:space="preserve"> №№ 31, 35, 36, 40, 41, 45</w:t>
            </w:r>
          </w:p>
          <w:p w:rsidR="0030696B" w:rsidRPr="001E1ABD" w:rsidRDefault="0030696B" w:rsidP="0030696B">
            <w:r w:rsidRPr="001E1ABD">
              <w:t>3  однокомнатных квартиры площадью 17.</w:t>
            </w:r>
            <w:r w:rsidR="00850595">
              <w:t>88</w:t>
            </w:r>
            <w:r w:rsidRPr="001E1ABD">
              <w:t>/4</w:t>
            </w:r>
            <w:r w:rsidR="00850595">
              <w:t>6</w:t>
            </w:r>
            <w:r w:rsidRPr="001E1ABD">
              <w:t>.</w:t>
            </w:r>
            <w:r w:rsidR="00850595">
              <w:t>28</w:t>
            </w:r>
            <w:r w:rsidRPr="001E1ABD">
              <w:t xml:space="preserve"> №№ 33, 38, 43</w:t>
            </w:r>
          </w:p>
          <w:p w:rsidR="0030696B" w:rsidRPr="001E1ABD" w:rsidRDefault="0030696B" w:rsidP="0030696B">
            <w:r w:rsidRPr="001E1ABD">
              <w:t>3  двухкомнатных квартиры площадью 3</w:t>
            </w:r>
            <w:r w:rsidR="00850595">
              <w:t>3</w:t>
            </w:r>
            <w:r w:rsidRPr="001E1ABD">
              <w:t>.</w:t>
            </w:r>
            <w:r w:rsidR="00850595">
              <w:t>32</w:t>
            </w:r>
            <w:r w:rsidRPr="001E1ABD">
              <w:t>/</w:t>
            </w:r>
            <w:r w:rsidR="00850595">
              <w:t>68</w:t>
            </w:r>
            <w:r w:rsidRPr="001E1ABD">
              <w:t>.</w:t>
            </w:r>
            <w:r w:rsidR="00850595">
              <w:t>69</w:t>
            </w:r>
            <w:r w:rsidRPr="001E1ABD">
              <w:t xml:space="preserve"> №№ 32, 37, 42</w:t>
            </w:r>
          </w:p>
          <w:p w:rsidR="0030696B" w:rsidRPr="001E1ABD" w:rsidRDefault="0030696B" w:rsidP="0030696B">
            <w:r w:rsidRPr="001E1ABD">
              <w:t xml:space="preserve">3  трехкомнатных квартиры площадью </w:t>
            </w:r>
            <w:r w:rsidR="00850595">
              <w:t>44</w:t>
            </w:r>
            <w:r w:rsidRPr="001E1ABD">
              <w:t>.</w:t>
            </w:r>
            <w:r w:rsidR="00850595">
              <w:t>97</w:t>
            </w:r>
            <w:r w:rsidRPr="001E1ABD">
              <w:t>/9</w:t>
            </w:r>
            <w:r w:rsidR="00850595">
              <w:t>4</w:t>
            </w:r>
            <w:r w:rsidRPr="001E1ABD">
              <w:t>.</w:t>
            </w:r>
            <w:r w:rsidR="00850595">
              <w:t>55</w:t>
            </w:r>
            <w:r w:rsidRPr="001E1ABD">
              <w:t xml:space="preserve"> №№ 34, 39, 44</w:t>
            </w:r>
          </w:p>
          <w:p w:rsidR="00B301CD" w:rsidRPr="001E1ABD" w:rsidRDefault="00B301CD">
            <w:pPr>
              <w:tabs>
                <w:tab w:val="left" w:pos="1185"/>
              </w:tabs>
            </w:pPr>
          </w:p>
          <w:p w:rsidR="00B301CD" w:rsidRPr="001E1ABD" w:rsidRDefault="00B301CD">
            <w:pPr>
              <w:rPr>
                <w:sz w:val="22"/>
                <w:szCs w:val="22"/>
              </w:rPr>
            </w:pPr>
            <w:r w:rsidRPr="001E1ABD">
              <w:rPr>
                <w:b/>
              </w:rPr>
              <w:t>Жилой дом №44:</w:t>
            </w:r>
          </w:p>
          <w:p w:rsidR="00B301CD" w:rsidRPr="001E1ABD" w:rsidRDefault="00043B95">
            <w:pPr>
              <w:pStyle w:val="2"/>
              <w:rPr>
                <w:sz w:val="22"/>
                <w:szCs w:val="22"/>
              </w:rPr>
            </w:pPr>
            <w:r w:rsidRPr="001E1ABD">
              <w:rPr>
                <w:b w:val="0"/>
                <w:sz w:val="22"/>
                <w:szCs w:val="22"/>
              </w:rPr>
              <w:t>Общая площадь здания –1858,97</w:t>
            </w:r>
            <w:r w:rsidR="00B301CD" w:rsidRPr="001E1ABD">
              <w:rPr>
                <w:b w:val="0"/>
                <w:sz w:val="22"/>
                <w:szCs w:val="22"/>
              </w:rPr>
              <w:t xml:space="preserve"> кв.м</w:t>
            </w:r>
          </w:p>
          <w:p w:rsidR="00B301CD" w:rsidRPr="001E1ABD" w:rsidRDefault="00B301CD">
            <w:pPr>
              <w:rPr>
                <w:sz w:val="22"/>
                <w:szCs w:val="22"/>
              </w:rPr>
            </w:pPr>
            <w:r w:rsidRPr="001E1ABD">
              <w:rPr>
                <w:sz w:val="22"/>
                <w:szCs w:val="22"/>
              </w:rPr>
              <w:t xml:space="preserve">Площадь застройки </w:t>
            </w:r>
            <w:r w:rsidR="00043B95" w:rsidRPr="001E1ABD">
              <w:rPr>
                <w:sz w:val="22"/>
                <w:szCs w:val="22"/>
              </w:rPr>
              <w:t>– 807,9</w:t>
            </w:r>
            <w:r w:rsidRPr="001E1ABD">
              <w:rPr>
                <w:sz w:val="22"/>
                <w:szCs w:val="22"/>
              </w:rPr>
              <w:t xml:space="preserve"> кв.м</w:t>
            </w:r>
          </w:p>
          <w:p w:rsidR="00B301CD" w:rsidRPr="001E1ABD" w:rsidRDefault="00B301CD">
            <w:pPr>
              <w:rPr>
                <w:sz w:val="22"/>
                <w:szCs w:val="22"/>
              </w:rPr>
            </w:pPr>
            <w:r w:rsidRPr="001E1ABD">
              <w:rPr>
                <w:sz w:val="22"/>
                <w:szCs w:val="22"/>
              </w:rPr>
              <w:t>Количество этажей – 3</w:t>
            </w:r>
          </w:p>
          <w:p w:rsidR="00B301CD" w:rsidRPr="001E1ABD" w:rsidRDefault="00043B95">
            <w:pPr>
              <w:rPr>
                <w:sz w:val="22"/>
                <w:szCs w:val="22"/>
              </w:rPr>
            </w:pPr>
            <w:r w:rsidRPr="001E1ABD">
              <w:rPr>
                <w:sz w:val="22"/>
                <w:szCs w:val="22"/>
              </w:rPr>
              <w:t>Количество секций  - 2</w:t>
            </w:r>
          </w:p>
          <w:p w:rsidR="00B301CD" w:rsidRPr="001E1ABD" w:rsidRDefault="00043B95">
            <w:pPr>
              <w:rPr>
                <w:sz w:val="22"/>
                <w:szCs w:val="22"/>
              </w:rPr>
            </w:pPr>
            <w:r w:rsidRPr="001E1ABD">
              <w:rPr>
                <w:sz w:val="22"/>
                <w:szCs w:val="22"/>
              </w:rPr>
              <w:t>Количество квартир – 27</w:t>
            </w:r>
          </w:p>
          <w:p w:rsidR="00B301CD" w:rsidRPr="001E1ABD" w:rsidRDefault="00043B95">
            <w:r w:rsidRPr="001E1ABD">
              <w:rPr>
                <w:sz w:val="22"/>
                <w:szCs w:val="22"/>
              </w:rPr>
              <w:t>Общая площадь квартир – 1657,14</w:t>
            </w:r>
            <w:r w:rsidR="00B301CD" w:rsidRPr="001E1ABD">
              <w:rPr>
                <w:sz w:val="22"/>
                <w:szCs w:val="22"/>
              </w:rPr>
              <w:t xml:space="preserve"> кв.м</w:t>
            </w:r>
          </w:p>
          <w:p w:rsidR="00B301CD" w:rsidRPr="001E1ABD" w:rsidRDefault="00B301CD"/>
          <w:p w:rsidR="00B301CD" w:rsidRPr="00850595" w:rsidRDefault="00B301CD">
            <w:pPr>
              <w:rPr>
                <w:b/>
              </w:rPr>
            </w:pPr>
            <w:r w:rsidRPr="00850595">
              <w:rPr>
                <w:b/>
              </w:rPr>
              <w:t>1-я секция:</w:t>
            </w:r>
          </w:p>
          <w:p w:rsidR="0030696B" w:rsidRPr="001E1ABD" w:rsidRDefault="0030696B" w:rsidP="0030696B">
            <w:r w:rsidRPr="001E1ABD">
              <w:t>6  однокомнатных квартиры площадью 1</w:t>
            </w:r>
            <w:r w:rsidR="00850595">
              <w:t>7</w:t>
            </w:r>
            <w:r w:rsidRPr="001E1ABD">
              <w:t>.</w:t>
            </w:r>
            <w:r w:rsidR="00850595">
              <w:t>85</w:t>
            </w:r>
            <w:r w:rsidRPr="001E1ABD">
              <w:t>/4</w:t>
            </w:r>
            <w:r w:rsidR="00850595">
              <w:t>4</w:t>
            </w:r>
            <w:r w:rsidRPr="001E1ABD">
              <w:t>.</w:t>
            </w:r>
            <w:r w:rsidR="00850595">
              <w:t>6</w:t>
            </w:r>
            <w:r w:rsidRPr="001E1ABD">
              <w:t>0 №№ 1, 5, 6, 10, 11, 15</w:t>
            </w:r>
          </w:p>
          <w:p w:rsidR="0030696B" w:rsidRPr="001E1ABD" w:rsidRDefault="0030696B" w:rsidP="0030696B">
            <w:r w:rsidRPr="001E1ABD">
              <w:t>3  однокомнатных квартиры площадью 17.</w:t>
            </w:r>
            <w:r w:rsidR="00850595">
              <w:t>8</w:t>
            </w:r>
            <w:r w:rsidRPr="001E1ABD">
              <w:t>8/4</w:t>
            </w:r>
            <w:r w:rsidR="00850595">
              <w:t>6</w:t>
            </w:r>
            <w:r w:rsidRPr="001E1ABD">
              <w:t>.</w:t>
            </w:r>
            <w:r w:rsidR="00850595">
              <w:t>2</w:t>
            </w:r>
            <w:r w:rsidRPr="001E1ABD">
              <w:t>8 №№ 3, 8, 13</w:t>
            </w:r>
          </w:p>
          <w:p w:rsidR="0030696B" w:rsidRPr="001E1ABD" w:rsidRDefault="0030696B" w:rsidP="0030696B">
            <w:r w:rsidRPr="001E1ABD">
              <w:t>3  двухкомнатных квартиры площадью 3</w:t>
            </w:r>
            <w:r w:rsidR="00850595">
              <w:t>3</w:t>
            </w:r>
            <w:r w:rsidRPr="001E1ABD">
              <w:t>.</w:t>
            </w:r>
            <w:r w:rsidR="00850595">
              <w:t>32</w:t>
            </w:r>
            <w:r w:rsidRPr="001E1ABD">
              <w:t>/</w:t>
            </w:r>
            <w:r w:rsidR="00850595">
              <w:t>68</w:t>
            </w:r>
            <w:r w:rsidRPr="001E1ABD">
              <w:t>.</w:t>
            </w:r>
            <w:r w:rsidR="00850595">
              <w:t>69</w:t>
            </w:r>
            <w:r w:rsidRPr="001E1ABD">
              <w:t xml:space="preserve"> №№ 2, 7, 12</w:t>
            </w:r>
          </w:p>
          <w:p w:rsidR="00B301CD" w:rsidRPr="001E1ABD" w:rsidRDefault="0030696B" w:rsidP="0030696B">
            <w:r w:rsidRPr="001E1ABD">
              <w:t>3  трехкомнатных квартиры площадью 4</w:t>
            </w:r>
            <w:r w:rsidR="00850595">
              <w:t>6</w:t>
            </w:r>
            <w:r w:rsidRPr="001E1ABD">
              <w:t>.</w:t>
            </w:r>
            <w:r w:rsidR="00850595">
              <w:t>02</w:t>
            </w:r>
            <w:r w:rsidRPr="001E1ABD">
              <w:t>/9</w:t>
            </w:r>
            <w:r w:rsidR="00850595">
              <w:t>8</w:t>
            </w:r>
            <w:r w:rsidRPr="001E1ABD">
              <w:t>.</w:t>
            </w:r>
            <w:r w:rsidR="00850595">
              <w:t>71</w:t>
            </w:r>
            <w:r w:rsidRPr="001E1ABD">
              <w:t xml:space="preserve"> №№ 4, 9, 14</w:t>
            </w:r>
          </w:p>
          <w:p w:rsidR="00B301CD" w:rsidRPr="001E1ABD" w:rsidRDefault="00B301CD"/>
          <w:p w:rsidR="00B301CD" w:rsidRPr="00850595" w:rsidRDefault="00B301CD">
            <w:pPr>
              <w:rPr>
                <w:b/>
              </w:rPr>
            </w:pPr>
            <w:r w:rsidRPr="00850595">
              <w:rPr>
                <w:b/>
              </w:rPr>
              <w:t>2-я секция:</w:t>
            </w:r>
          </w:p>
          <w:p w:rsidR="00FE18A8" w:rsidRPr="001E1ABD" w:rsidRDefault="00FE18A8" w:rsidP="00FE18A8">
            <w:r w:rsidRPr="001E1ABD">
              <w:t>6  однокомнатных квартиры площадью 1</w:t>
            </w:r>
            <w:r w:rsidR="00850595">
              <w:t>7</w:t>
            </w:r>
            <w:r w:rsidRPr="001E1ABD">
              <w:t>.</w:t>
            </w:r>
            <w:r w:rsidR="00850595">
              <w:t>85</w:t>
            </w:r>
            <w:r w:rsidRPr="001E1ABD">
              <w:t>/4</w:t>
            </w:r>
            <w:r w:rsidR="00850595">
              <w:t>4</w:t>
            </w:r>
            <w:r w:rsidRPr="001E1ABD">
              <w:t>.</w:t>
            </w:r>
            <w:r w:rsidR="00850595">
              <w:t>6</w:t>
            </w:r>
            <w:r w:rsidRPr="001E1ABD">
              <w:t>0 №№ 16, 19, 20, 23, 24, 27</w:t>
            </w:r>
          </w:p>
          <w:p w:rsidR="00FE18A8" w:rsidRPr="001E1ABD" w:rsidRDefault="00FE18A8" w:rsidP="00FE18A8">
            <w:r w:rsidRPr="001E1ABD">
              <w:t>3  двухкомнатных квартиры площадью 4</w:t>
            </w:r>
            <w:r w:rsidR="00850595">
              <w:t>0</w:t>
            </w:r>
            <w:r w:rsidRPr="001E1ABD">
              <w:t>.</w:t>
            </w:r>
            <w:r w:rsidR="00850595">
              <w:t>41</w:t>
            </w:r>
            <w:r w:rsidRPr="001E1ABD">
              <w:t>/6</w:t>
            </w:r>
            <w:r w:rsidR="00850595">
              <w:t>8</w:t>
            </w:r>
            <w:r w:rsidRPr="001E1ABD">
              <w:t>.</w:t>
            </w:r>
            <w:r w:rsidR="00850595">
              <w:t>81</w:t>
            </w:r>
            <w:r w:rsidRPr="001E1ABD">
              <w:t xml:space="preserve"> №№ 17, 21, 25</w:t>
            </w:r>
          </w:p>
          <w:p w:rsidR="00B301CD" w:rsidRPr="001E1ABD" w:rsidRDefault="00FE18A8" w:rsidP="00FE18A8">
            <w:r w:rsidRPr="001E1ABD">
              <w:t xml:space="preserve">3  трехкомнатных квартиры площадью </w:t>
            </w:r>
            <w:r w:rsidR="00850595">
              <w:t>46</w:t>
            </w:r>
            <w:r w:rsidRPr="001E1ABD">
              <w:t>.0</w:t>
            </w:r>
            <w:r w:rsidR="00850595">
              <w:t>2</w:t>
            </w:r>
            <w:r w:rsidRPr="001E1ABD">
              <w:t>/9</w:t>
            </w:r>
            <w:r w:rsidR="00850595">
              <w:t>4</w:t>
            </w:r>
            <w:r w:rsidRPr="001E1ABD">
              <w:t>.</w:t>
            </w:r>
            <w:r w:rsidR="00850595">
              <w:t>58</w:t>
            </w:r>
            <w:r w:rsidRPr="001E1ABD">
              <w:t xml:space="preserve"> №№ 18, 22, 26</w:t>
            </w:r>
          </w:p>
          <w:p w:rsidR="00B301CD" w:rsidRPr="001E1ABD" w:rsidRDefault="00B301CD">
            <w:pPr>
              <w:tabs>
                <w:tab w:val="left" w:pos="1185"/>
              </w:tabs>
            </w:pPr>
          </w:p>
          <w:p w:rsidR="00B301CD" w:rsidRPr="001E1ABD" w:rsidRDefault="00B301CD">
            <w:pPr>
              <w:rPr>
                <w:sz w:val="22"/>
                <w:szCs w:val="22"/>
              </w:rPr>
            </w:pPr>
            <w:r w:rsidRPr="001E1ABD">
              <w:rPr>
                <w:b/>
              </w:rPr>
              <w:t>Жилой дом №45:</w:t>
            </w:r>
          </w:p>
          <w:p w:rsidR="00123E38" w:rsidRPr="001E1ABD" w:rsidRDefault="00123E38" w:rsidP="00123E38">
            <w:pPr>
              <w:pStyle w:val="2"/>
              <w:rPr>
                <w:sz w:val="22"/>
                <w:szCs w:val="22"/>
              </w:rPr>
            </w:pPr>
            <w:r w:rsidRPr="001E1ABD">
              <w:rPr>
                <w:b w:val="0"/>
                <w:sz w:val="22"/>
                <w:szCs w:val="22"/>
              </w:rPr>
              <w:t>Общая площадь здания –1858,97 кв.м</w:t>
            </w:r>
          </w:p>
          <w:p w:rsidR="00123E38" w:rsidRPr="001E1ABD" w:rsidRDefault="00123E38" w:rsidP="00123E38">
            <w:pPr>
              <w:rPr>
                <w:sz w:val="22"/>
                <w:szCs w:val="22"/>
              </w:rPr>
            </w:pPr>
            <w:r w:rsidRPr="001E1ABD">
              <w:rPr>
                <w:sz w:val="22"/>
                <w:szCs w:val="22"/>
              </w:rPr>
              <w:t>Площадь застройки – 807,9 кв.м</w:t>
            </w:r>
          </w:p>
          <w:p w:rsidR="00123E38" w:rsidRPr="001E1ABD" w:rsidRDefault="00123E38" w:rsidP="00123E38">
            <w:pPr>
              <w:rPr>
                <w:sz w:val="22"/>
                <w:szCs w:val="22"/>
              </w:rPr>
            </w:pPr>
            <w:r w:rsidRPr="001E1ABD">
              <w:rPr>
                <w:sz w:val="22"/>
                <w:szCs w:val="22"/>
              </w:rPr>
              <w:t>Количество этажей – 3</w:t>
            </w:r>
          </w:p>
          <w:p w:rsidR="00123E38" w:rsidRPr="001E1ABD" w:rsidRDefault="00123E38" w:rsidP="00123E38">
            <w:pPr>
              <w:rPr>
                <w:sz w:val="22"/>
                <w:szCs w:val="22"/>
              </w:rPr>
            </w:pPr>
            <w:r w:rsidRPr="001E1ABD">
              <w:rPr>
                <w:sz w:val="22"/>
                <w:szCs w:val="22"/>
              </w:rPr>
              <w:t>Количество секций  - 2</w:t>
            </w:r>
          </w:p>
          <w:p w:rsidR="00123E38" w:rsidRPr="001E1ABD" w:rsidRDefault="00123E38" w:rsidP="00123E38">
            <w:pPr>
              <w:rPr>
                <w:sz w:val="22"/>
                <w:szCs w:val="22"/>
              </w:rPr>
            </w:pPr>
            <w:r w:rsidRPr="001E1ABD">
              <w:rPr>
                <w:sz w:val="22"/>
                <w:szCs w:val="22"/>
              </w:rPr>
              <w:t>Количество квартир – 27</w:t>
            </w:r>
          </w:p>
          <w:p w:rsidR="00B301CD" w:rsidRPr="001E1ABD" w:rsidRDefault="00123E38" w:rsidP="00123E38">
            <w:r w:rsidRPr="001E1ABD">
              <w:rPr>
                <w:sz w:val="22"/>
                <w:szCs w:val="22"/>
              </w:rPr>
              <w:t>Общая площадь квартир – 1657,14 кв.м</w:t>
            </w:r>
          </w:p>
          <w:p w:rsidR="00B301CD" w:rsidRPr="001E1ABD" w:rsidRDefault="00B301CD"/>
          <w:p w:rsidR="00FE18A8" w:rsidRPr="00850595" w:rsidRDefault="00FE18A8" w:rsidP="00FE18A8">
            <w:pPr>
              <w:rPr>
                <w:b/>
              </w:rPr>
            </w:pPr>
            <w:r w:rsidRPr="00850595">
              <w:rPr>
                <w:b/>
              </w:rPr>
              <w:t>1-я секция:</w:t>
            </w:r>
          </w:p>
          <w:p w:rsidR="00FE18A8" w:rsidRPr="001E1ABD" w:rsidRDefault="00FE18A8" w:rsidP="00FE18A8">
            <w:r w:rsidRPr="001E1ABD">
              <w:t>6  однокомнатных квартиры площадью 1</w:t>
            </w:r>
            <w:r w:rsidR="00850595">
              <w:t>7</w:t>
            </w:r>
            <w:r w:rsidRPr="001E1ABD">
              <w:t>.</w:t>
            </w:r>
            <w:r w:rsidR="00850595">
              <w:t>85</w:t>
            </w:r>
            <w:r w:rsidRPr="001E1ABD">
              <w:t>/4</w:t>
            </w:r>
            <w:r w:rsidR="00850595">
              <w:t>4</w:t>
            </w:r>
            <w:r w:rsidRPr="001E1ABD">
              <w:t>.</w:t>
            </w:r>
            <w:r w:rsidR="00850595">
              <w:t>6</w:t>
            </w:r>
            <w:r w:rsidRPr="001E1ABD">
              <w:t>0 №№ 1, 5, 6, 10, 11, 15</w:t>
            </w:r>
          </w:p>
          <w:p w:rsidR="00FE18A8" w:rsidRPr="001E1ABD" w:rsidRDefault="00FE18A8" w:rsidP="00FE18A8">
            <w:r w:rsidRPr="001E1ABD">
              <w:t>3  однокомнатных квартиры площадью 17.</w:t>
            </w:r>
            <w:r w:rsidR="00850595">
              <w:t>88</w:t>
            </w:r>
            <w:r w:rsidRPr="001E1ABD">
              <w:t>/4</w:t>
            </w:r>
            <w:r w:rsidR="00850595">
              <w:t>6</w:t>
            </w:r>
            <w:r w:rsidRPr="001E1ABD">
              <w:t>.</w:t>
            </w:r>
            <w:r w:rsidR="00850595">
              <w:t>2</w:t>
            </w:r>
            <w:r w:rsidRPr="001E1ABD">
              <w:t>8 №№ 3, 8, 13</w:t>
            </w:r>
          </w:p>
          <w:p w:rsidR="00FE18A8" w:rsidRPr="001E1ABD" w:rsidRDefault="00FE18A8" w:rsidP="00FE18A8">
            <w:r w:rsidRPr="001E1ABD">
              <w:t xml:space="preserve">3  двухкомнатных квартиры площадью </w:t>
            </w:r>
            <w:r w:rsidR="00850595">
              <w:t>33</w:t>
            </w:r>
            <w:r w:rsidRPr="001E1ABD">
              <w:t>.</w:t>
            </w:r>
            <w:r w:rsidR="00850595">
              <w:t>32</w:t>
            </w:r>
            <w:r w:rsidRPr="001E1ABD">
              <w:t>/</w:t>
            </w:r>
            <w:r w:rsidR="00850595">
              <w:t>68</w:t>
            </w:r>
            <w:r w:rsidRPr="001E1ABD">
              <w:t>.</w:t>
            </w:r>
            <w:r w:rsidR="00850595">
              <w:t>69</w:t>
            </w:r>
            <w:r w:rsidRPr="001E1ABD">
              <w:t xml:space="preserve"> №№ 2, 7, 12</w:t>
            </w:r>
          </w:p>
          <w:p w:rsidR="00FE18A8" w:rsidRPr="001E1ABD" w:rsidRDefault="00FE18A8" w:rsidP="00FE18A8">
            <w:r w:rsidRPr="001E1ABD">
              <w:t>3  трехкомнатных квартиры площадью 4</w:t>
            </w:r>
            <w:r w:rsidR="00850595">
              <w:t>6</w:t>
            </w:r>
            <w:r w:rsidRPr="001E1ABD">
              <w:t>.</w:t>
            </w:r>
            <w:r w:rsidR="00850595">
              <w:t>02</w:t>
            </w:r>
            <w:r w:rsidRPr="001E1ABD">
              <w:t>/9</w:t>
            </w:r>
            <w:r w:rsidR="00850595">
              <w:t>8</w:t>
            </w:r>
            <w:r w:rsidRPr="001E1ABD">
              <w:t>.</w:t>
            </w:r>
            <w:r w:rsidR="00850595">
              <w:t>71</w:t>
            </w:r>
            <w:r w:rsidRPr="001E1ABD">
              <w:t xml:space="preserve"> №№ 4, 9, 14</w:t>
            </w:r>
          </w:p>
          <w:p w:rsidR="00FE18A8" w:rsidRPr="001E1ABD" w:rsidRDefault="00FE18A8" w:rsidP="00FE18A8"/>
          <w:p w:rsidR="00FE18A8" w:rsidRPr="00850595" w:rsidRDefault="00FE18A8" w:rsidP="00FE18A8">
            <w:pPr>
              <w:rPr>
                <w:b/>
              </w:rPr>
            </w:pPr>
            <w:r w:rsidRPr="00850595">
              <w:rPr>
                <w:b/>
              </w:rPr>
              <w:t>2-я секция:</w:t>
            </w:r>
          </w:p>
          <w:p w:rsidR="00FE18A8" w:rsidRPr="001E1ABD" w:rsidRDefault="00FE18A8" w:rsidP="00FE18A8">
            <w:r w:rsidRPr="001E1ABD">
              <w:t xml:space="preserve">6  однокомнатных квартиры площадью </w:t>
            </w:r>
            <w:r w:rsidR="00850595" w:rsidRPr="001E1ABD">
              <w:t>1</w:t>
            </w:r>
            <w:r w:rsidR="00850595">
              <w:t>7</w:t>
            </w:r>
            <w:r w:rsidR="00850595" w:rsidRPr="001E1ABD">
              <w:t>.</w:t>
            </w:r>
            <w:r w:rsidR="00850595">
              <w:t>85</w:t>
            </w:r>
            <w:r w:rsidR="00850595" w:rsidRPr="001E1ABD">
              <w:t>/4</w:t>
            </w:r>
            <w:r w:rsidR="00850595">
              <w:t>4</w:t>
            </w:r>
            <w:r w:rsidR="00850595" w:rsidRPr="001E1ABD">
              <w:t>.</w:t>
            </w:r>
            <w:r w:rsidR="00850595">
              <w:t>6</w:t>
            </w:r>
            <w:r w:rsidR="00850595" w:rsidRPr="001E1ABD">
              <w:t>0</w:t>
            </w:r>
            <w:r w:rsidRPr="001E1ABD">
              <w:t xml:space="preserve"> №№ 16, 19, 20, 23, 24, 27</w:t>
            </w:r>
          </w:p>
          <w:p w:rsidR="00FE18A8" w:rsidRPr="001E1ABD" w:rsidRDefault="00FE18A8" w:rsidP="00FE18A8">
            <w:r w:rsidRPr="001E1ABD">
              <w:t>3  двухкомнатных квартиры площадью 4</w:t>
            </w:r>
            <w:r w:rsidR="00850595">
              <w:t>0</w:t>
            </w:r>
            <w:r w:rsidRPr="001E1ABD">
              <w:t>.</w:t>
            </w:r>
            <w:r w:rsidR="00850595">
              <w:t>41</w:t>
            </w:r>
            <w:r w:rsidRPr="001E1ABD">
              <w:t>/6</w:t>
            </w:r>
            <w:r w:rsidR="00850595">
              <w:t>8</w:t>
            </w:r>
            <w:r w:rsidRPr="001E1ABD">
              <w:t>.8</w:t>
            </w:r>
            <w:r w:rsidR="00850595">
              <w:t>1</w:t>
            </w:r>
            <w:r w:rsidRPr="001E1ABD">
              <w:t xml:space="preserve"> №№ 17, 21, 25</w:t>
            </w:r>
          </w:p>
          <w:p w:rsidR="00B301CD" w:rsidRPr="001E1ABD" w:rsidRDefault="00FE18A8" w:rsidP="00FE18A8">
            <w:r w:rsidRPr="001E1ABD">
              <w:t xml:space="preserve">3  трехкомнатных квартиры площадью </w:t>
            </w:r>
            <w:r w:rsidR="00850595">
              <w:t>46</w:t>
            </w:r>
            <w:r w:rsidRPr="001E1ABD">
              <w:t>.</w:t>
            </w:r>
            <w:r w:rsidR="00850595">
              <w:t>02</w:t>
            </w:r>
            <w:r w:rsidRPr="001E1ABD">
              <w:t>/9</w:t>
            </w:r>
            <w:r w:rsidR="00850595">
              <w:t>4</w:t>
            </w:r>
            <w:r w:rsidRPr="001E1ABD">
              <w:t>.</w:t>
            </w:r>
            <w:r w:rsidR="00850595">
              <w:t>58</w:t>
            </w:r>
            <w:r w:rsidRPr="001E1ABD">
              <w:t xml:space="preserve"> №№ 18, 22, 26</w:t>
            </w:r>
          </w:p>
          <w:p w:rsidR="00B301CD" w:rsidRPr="001E1ABD" w:rsidRDefault="00B301CD">
            <w:pPr>
              <w:tabs>
                <w:tab w:val="left" w:pos="1185"/>
              </w:tabs>
            </w:pPr>
          </w:p>
          <w:p w:rsidR="00B301CD" w:rsidRPr="001E1ABD" w:rsidRDefault="00B301CD">
            <w:pPr>
              <w:tabs>
                <w:tab w:val="left" w:pos="1185"/>
              </w:tabs>
              <w:rPr>
                <w:sz w:val="22"/>
                <w:szCs w:val="22"/>
              </w:rPr>
            </w:pPr>
            <w:r w:rsidRPr="001E1ABD">
              <w:rPr>
                <w:b/>
              </w:rPr>
              <w:t>Жилой дом №46</w:t>
            </w:r>
          </w:p>
          <w:p w:rsidR="00123E38" w:rsidRPr="001E1ABD" w:rsidRDefault="00123E38" w:rsidP="00123E38">
            <w:pPr>
              <w:pStyle w:val="2"/>
              <w:rPr>
                <w:sz w:val="22"/>
                <w:szCs w:val="22"/>
              </w:rPr>
            </w:pPr>
            <w:r w:rsidRPr="001E1ABD">
              <w:rPr>
                <w:b w:val="0"/>
                <w:sz w:val="22"/>
                <w:szCs w:val="22"/>
              </w:rPr>
              <w:t>Общая площадь здания –1858,97 кв.м</w:t>
            </w:r>
          </w:p>
          <w:p w:rsidR="00123E38" w:rsidRPr="001E1ABD" w:rsidRDefault="00123E38" w:rsidP="00123E38">
            <w:pPr>
              <w:rPr>
                <w:sz w:val="22"/>
                <w:szCs w:val="22"/>
              </w:rPr>
            </w:pPr>
            <w:r w:rsidRPr="001E1ABD">
              <w:rPr>
                <w:sz w:val="22"/>
                <w:szCs w:val="22"/>
              </w:rPr>
              <w:lastRenderedPageBreak/>
              <w:t>Площадь застройки – 807,9 кв.м</w:t>
            </w:r>
          </w:p>
          <w:p w:rsidR="00123E38" w:rsidRPr="001E1ABD" w:rsidRDefault="00123E38" w:rsidP="00123E38">
            <w:pPr>
              <w:rPr>
                <w:sz w:val="22"/>
                <w:szCs w:val="22"/>
              </w:rPr>
            </w:pPr>
            <w:r w:rsidRPr="001E1ABD">
              <w:rPr>
                <w:sz w:val="22"/>
                <w:szCs w:val="22"/>
              </w:rPr>
              <w:t>Количество этажей – 3</w:t>
            </w:r>
          </w:p>
          <w:p w:rsidR="00123E38" w:rsidRPr="001E1ABD" w:rsidRDefault="00123E38" w:rsidP="00123E38">
            <w:pPr>
              <w:rPr>
                <w:sz w:val="22"/>
                <w:szCs w:val="22"/>
              </w:rPr>
            </w:pPr>
            <w:r w:rsidRPr="001E1ABD">
              <w:rPr>
                <w:sz w:val="22"/>
                <w:szCs w:val="22"/>
              </w:rPr>
              <w:t>Количество секций  - 2</w:t>
            </w:r>
          </w:p>
          <w:p w:rsidR="00123E38" w:rsidRPr="001E1ABD" w:rsidRDefault="00123E38" w:rsidP="00123E38">
            <w:pPr>
              <w:rPr>
                <w:sz w:val="22"/>
                <w:szCs w:val="22"/>
              </w:rPr>
            </w:pPr>
            <w:r w:rsidRPr="001E1ABD">
              <w:rPr>
                <w:sz w:val="22"/>
                <w:szCs w:val="22"/>
              </w:rPr>
              <w:t>Количество квартир – 27</w:t>
            </w:r>
          </w:p>
          <w:p w:rsidR="00B301CD" w:rsidRPr="001E1ABD" w:rsidRDefault="00123E38" w:rsidP="00123E38">
            <w:r w:rsidRPr="001E1ABD">
              <w:rPr>
                <w:sz w:val="22"/>
                <w:szCs w:val="22"/>
              </w:rPr>
              <w:t>Общая площадь квартир – 1657,14 кв.м</w:t>
            </w:r>
          </w:p>
          <w:p w:rsidR="00B301CD" w:rsidRPr="001E1ABD" w:rsidRDefault="00B301CD"/>
          <w:p w:rsidR="00FE18A8" w:rsidRPr="004E65E7" w:rsidRDefault="00FE18A8" w:rsidP="00FE18A8">
            <w:pPr>
              <w:rPr>
                <w:b/>
              </w:rPr>
            </w:pPr>
            <w:r w:rsidRPr="004E65E7">
              <w:rPr>
                <w:b/>
              </w:rPr>
              <w:t>1-я секция:</w:t>
            </w:r>
          </w:p>
          <w:p w:rsidR="00FE18A8" w:rsidRPr="001E1ABD" w:rsidRDefault="00FE18A8" w:rsidP="00FE18A8">
            <w:r w:rsidRPr="001E1ABD">
              <w:t xml:space="preserve">6  однокомнатных квартиры площадью </w:t>
            </w:r>
            <w:r w:rsidR="004E65E7">
              <w:t>16</w:t>
            </w:r>
            <w:r w:rsidRPr="001E1ABD">
              <w:t>.</w:t>
            </w:r>
            <w:r w:rsidR="004E65E7">
              <w:t>5</w:t>
            </w:r>
            <w:r w:rsidRPr="001E1ABD">
              <w:t>3/4</w:t>
            </w:r>
            <w:r w:rsidR="004E65E7">
              <w:t>2</w:t>
            </w:r>
            <w:r w:rsidRPr="001E1ABD">
              <w:t>.</w:t>
            </w:r>
            <w:r w:rsidR="004E65E7">
              <w:t>64</w:t>
            </w:r>
            <w:r w:rsidRPr="001E1ABD">
              <w:t xml:space="preserve"> №№ 1, 5, 6, 10, 11, 15</w:t>
            </w:r>
          </w:p>
          <w:p w:rsidR="00FE18A8" w:rsidRPr="001E1ABD" w:rsidRDefault="00FE18A8" w:rsidP="00FE18A8">
            <w:r w:rsidRPr="001E1ABD">
              <w:t>3  однокомнатных квартиры площадью 17.</w:t>
            </w:r>
            <w:r w:rsidR="004E65E7">
              <w:t>8</w:t>
            </w:r>
            <w:r w:rsidRPr="001E1ABD">
              <w:t>8/4</w:t>
            </w:r>
            <w:r w:rsidR="004E65E7">
              <w:t>6</w:t>
            </w:r>
            <w:r w:rsidRPr="001E1ABD">
              <w:t>.</w:t>
            </w:r>
            <w:r w:rsidR="004E65E7">
              <w:t>2</w:t>
            </w:r>
            <w:r w:rsidRPr="001E1ABD">
              <w:t>8 №№ 3, 8, 13</w:t>
            </w:r>
          </w:p>
          <w:p w:rsidR="00FE18A8" w:rsidRPr="001E1ABD" w:rsidRDefault="00FE18A8" w:rsidP="00FE18A8">
            <w:r w:rsidRPr="001E1ABD">
              <w:t xml:space="preserve">3  двухкомнатных квартиры площадью </w:t>
            </w:r>
            <w:r w:rsidR="004E65E7">
              <w:t>32</w:t>
            </w:r>
            <w:r w:rsidRPr="001E1ABD">
              <w:t>.</w:t>
            </w:r>
            <w:r w:rsidR="004E65E7">
              <w:t>13</w:t>
            </w:r>
            <w:r w:rsidRPr="001E1ABD">
              <w:t>/</w:t>
            </w:r>
            <w:r w:rsidR="004E65E7">
              <w:t>66</w:t>
            </w:r>
            <w:r w:rsidRPr="001E1ABD">
              <w:t>.</w:t>
            </w:r>
            <w:r w:rsidR="004E65E7">
              <w:t>92</w:t>
            </w:r>
            <w:r w:rsidRPr="001E1ABD">
              <w:t xml:space="preserve"> №№ 2, 7, 12</w:t>
            </w:r>
          </w:p>
          <w:p w:rsidR="00FE18A8" w:rsidRPr="001E1ABD" w:rsidRDefault="00FE18A8" w:rsidP="00FE18A8">
            <w:r w:rsidRPr="001E1ABD">
              <w:t xml:space="preserve">3  трехкомнатных квартиры площадью </w:t>
            </w:r>
            <w:r w:rsidR="004E65E7">
              <w:t>45</w:t>
            </w:r>
            <w:r w:rsidRPr="001E1ABD">
              <w:t>.</w:t>
            </w:r>
            <w:r w:rsidR="004E65E7">
              <w:t>07</w:t>
            </w:r>
            <w:r w:rsidRPr="001E1ABD">
              <w:t>/9</w:t>
            </w:r>
            <w:r w:rsidR="004E65E7">
              <w:t>6</w:t>
            </w:r>
            <w:r w:rsidRPr="001E1ABD">
              <w:t>.</w:t>
            </w:r>
            <w:r w:rsidR="004E65E7">
              <w:t>93</w:t>
            </w:r>
            <w:r w:rsidRPr="001E1ABD">
              <w:t xml:space="preserve"> №№ 4, 9, 14</w:t>
            </w:r>
          </w:p>
          <w:p w:rsidR="00FE18A8" w:rsidRPr="001E1ABD" w:rsidRDefault="00FE18A8" w:rsidP="00FE18A8"/>
          <w:p w:rsidR="00FE18A8" w:rsidRPr="004E65E7" w:rsidRDefault="00FE18A8" w:rsidP="00FE18A8">
            <w:pPr>
              <w:rPr>
                <w:b/>
              </w:rPr>
            </w:pPr>
            <w:r w:rsidRPr="004E65E7">
              <w:rPr>
                <w:b/>
              </w:rPr>
              <w:t>2-я секция:</w:t>
            </w:r>
          </w:p>
          <w:p w:rsidR="00FE18A8" w:rsidRPr="001E1ABD" w:rsidRDefault="00FE18A8" w:rsidP="00FE18A8">
            <w:r w:rsidRPr="001E1ABD">
              <w:t xml:space="preserve">6  однокомнатных квартиры площадью </w:t>
            </w:r>
            <w:r w:rsidR="004E65E7">
              <w:t>16</w:t>
            </w:r>
            <w:r w:rsidR="004E65E7" w:rsidRPr="001E1ABD">
              <w:t>.</w:t>
            </w:r>
            <w:r w:rsidR="004E65E7">
              <w:t>5</w:t>
            </w:r>
            <w:r w:rsidR="004E65E7" w:rsidRPr="001E1ABD">
              <w:t>3/4</w:t>
            </w:r>
            <w:r w:rsidR="004E65E7">
              <w:t>2</w:t>
            </w:r>
            <w:r w:rsidR="004E65E7" w:rsidRPr="001E1ABD">
              <w:t>.</w:t>
            </w:r>
            <w:r w:rsidR="004E65E7">
              <w:t>64</w:t>
            </w:r>
            <w:r w:rsidRPr="001E1ABD">
              <w:t xml:space="preserve"> №№ 16, 19, 20, 23, 24, 27</w:t>
            </w:r>
          </w:p>
          <w:p w:rsidR="00FE18A8" w:rsidRPr="001E1ABD" w:rsidRDefault="00FE18A8" w:rsidP="00FE18A8">
            <w:r w:rsidRPr="001E1ABD">
              <w:t xml:space="preserve">3  двухкомнатных квартиры площадью </w:t>
            </w:r>
            <w:r w:rsidR="004E65E7">
              <w:t>38</w:t>
            </w:r>
            <w:r w:rsidRPr="001E1ABD">
              <w:t>.</w:t>
            </w:r>
            <w:r w:rsidR="004E65E7">
              <w:t>61</w:t>
            </w:r>
            <w:r w:rsidRPr="001E1ABD">
              <w:t>/6</w:t>
            </w:r>
            <w:r w:rsidR="004E65E7">
              <w:t>7</w:t>
            </w:r>
            <w:r w:rsidRPr="001E1ABD">
              <w:t>.</w:t>
            </w:r>
            <w:r w:rsidR="004E65E7">
              <w:t>01</w:t>
            </w:r>
            <w:r w:rsidRPr="001E1ABD">
              <w:t xml:space="preserve"> №№ 17, 21, 25</w:t>
            </w:r>
          </w:p>
          <w:p w:rsidR="00B301CD" w:rsidRPr="001E1ABD" w:rsidRDefault="00FE18A8" w:rsidP="00FE18A8">
            <w:r w:rsidRPr="001E1ABD">
              <w:t xml:space="preserve">3  трехкомнатных квартиры площадью </w:t>
            </w:r>
            <w:r w:rsidR="004E65E7">
              <w:t>45</w:t>
            </w:r>
            <w:r w:rsidRPr="001E1ABD">
              <w:t>.0</w:t>
            </w:r>
            <w:r w:rsidR="004E65E7">
              <w:t>7</w:t>
            </w:r>
            <w:r w:rsidRPr="001E1ABD">
              <w:t>/9</w:t>
            </w:r>
            <w:r w:rsidR="004E65E7">
              <w:t>2</w:t>
            </w:r>
            <w:r w:rsidRPr="001E1ABD">
              <w:t>.8</w:t>
            </w:r>
            <w:r w:rsidR="004E65E7">
              <w:t>1</w:t>
            </w:r>
            <w:r w:rsidRPr="001E1ABD">
              <w:t xml:space="preserve"> №№ 18, 22, 26</w:t>
            </w:r>
          </w:p>
          <w:p w:rsidR="00B301CD" w:rsidRPr="001E1ABD" w:rsidRDefault="00B301CD">
            <w:pPr>
              <w:tabs>
                <w:tab w:val="left" w:pos="1185"/>
              </w:tabs>
            </w:pPr>
          </w:p>
          <w:p w:rsidR="00B301CD" w:rsidRPr="001E1ABD" w:rsidRDefault="00B301CD">
            <w:pPr>
              <w:tabs>
                <w:tab w:val="left" w:pos="1185"/>
              </w:tabs>
              <w:rPr>
                <w:sz w:val="22"/>
                <w:szCs w:val="22"/>
              </w:rPr>
            </w:pPr>
            <w:r w:rsidRPr="001E1ABD">
              <w:rPr>
                <w:b/>
              </w:rPr>
              <w:t>Жилой дом №47</w:t>
            </w:r>
          </w:p>
          <w:p w:rsidR="00B301CD" w:rsidRPr="001E1ABD" w:rsidRDefault="00123E38">
            <w:pPr>
              <w:pStyle w:val="2"/>
              <w:rPr>
                <w:sz w:val="22"/>
                <w:szCs w:val="22"/>
              </w:rPr>
            </w:pPr>
            <w:r w:rsidRPr="001E1ABD">
              <w:rPr>
                <w:b w:val="0"/>
                <w:sz w:val="22"/>
                <w:szCs w:val="22"/>
              </w:rPr>
              <w:t>Общая площадь здания –3700,76</w:t>
            </w:r>
            <w:r w:rsidR="00B301CD" w:rsidRPr="001E1ABD">
              <w:rPr>
                <w:b w:val="0"/>
                <w:sz w:val="22"/>
                <w:szCs w:val="22"/>
              </w:rPr>
              <w:t xml:space="preserve"> кв.м</w:t>
            </w:r>
            <w:r w:rsidR="004E65E7">
              <w:rPr>
                <w:b w:val="0"/>
                <w:sz w:val="22"/>
                <w:szCs w:val="22"/>
              </w:rPr>
              <w:t>.</w:t>
            </w:r>
          </w:p>
          <w:p w:rsidR="00B301CD" w:rsidRPr="001E1ABD" w:rsidRDefault="00123E38">
            <w:pPr>
              <w:rPr>
                <w:sz w:val="22"/>
                <w:szCs w:val="22"/>
              </w:rPr>
            </w:pPr>
            <w:r w:rsidRPr="001E1ABD">
              <w:rPr>
                <w:sz w:val="22"/>
                <w:szCs w:val="22"/>
              </w:rPr>
              <w:t>Площадь застройки – 1604,88</w:t>
            </w:r>
            <w:r w:rsidR="00B301CD" w:rsidRPr="001E1ABD">
              <w:rPr>
                <w:sz w:val="22"/>
                <w:szCs w:val="22"/>
              </w:rPr>
              <w:t xml:space="preserve"> кв.м</w:t>
            </w:r>
            <w:r w:rsidR="004E65E7">
              <w:rPr>
                <w:sz w:val="22"/>
                <w:szCs w:val="22"/>
              </w:rPr>
              <w:t>.</w:t>
            </w:r>
          </w:p>
          <w:p w:rsidR="00B301CD" w:rsidRPr="001E1ABD" w:rsidRDefault="00123E38">
            <w:pPr>
              <w:rPr>
                <w:sz w:val="22"/>
                <w:szCs w:val="22"/>
              </w:rPr>
            </w:pPr>
            <w:r w:rsidRPr="001E1ABD">
              <w:rPr>
                <w:sz w:val="22"/>
                <w:szCs w:val="22"/>
              </w:rPr>
              <w:t>Количество этажей – 3</w:t>
            </w:r>
          </w:p>
          <w:p w:rsidR="00B301CD" w:rsidRPr="001E1ABD" w:rsidRDefault="00123E38">
            <w:pPr>
              <w:rPr>
                <w:sz w:val="22"/>
                <w:szCs w:val="22"/>
              </w:rPr>
            </w:pPr>
            <w:r w:rsidRPr="001E1ABD">
              <w:rPr>
                <w:sz w:val="22"/>
                <w:szCs w:val="22"/>
              </w:rPr>
              <w:t>Количество секций  - 4</w:t>
            </w:r>
          </w:p>
          <w:p w:rsidR="00B301CD" w:rsidRPr="001E1ABD" w:rsidRDefault="00123E38">
            <w:pPr>
              <w:rPr>
                <w:sz w:val="22"/>
                <w:szCs w:val="22"/>
              </w:rPr>
            </w:pPr>
            <w:r w:rsidRPr="001E1ABD">
              <w:rPr>
                <w:sz w:val="22"/>
                <w:szCs w:val="22"/>
              </w:rPr>
              <w:t>Количество квартир – 54</w:t>
            </w:r>
          </w:p>
          <w:p w:rsidR="00B301CD" w:rsidRPr="001E1ABD" w:rsidRDefault="00123E38">
            <w:r w:rsidRPr="001E1ABD">
              <w:rPr>
                <w:sz w:val="22"/>
                <w:szCs w:val="22"/>
              </w:rPr>
              <w:t>Общая площадь квартир – 3308,43</w:t>
            </w:r>
            <w:r w:rsidR="00B301CD" w:rsidRPr="001E1ABD">
              <w:rPr>
                <w:sz w:val="22"/>
                <w:szCs w:val="22"/>
              </w:rPr>
              <w:t xml:space="preserve"> кв.м</w:t>
            </w:r>
            <w:r w:rsidR="004E65E7">
              <w:rPr>
                <w:sz w:val="22"/>
                <w:szCs w:val="22"/>
              </w:rPr>
              <w:t>.</w:t>
            </w:r>
          </w:p>
          <w:p w:rsidR="00B301CD" w:rsidRPr="001E1ABD" w:rsidRDefault="00B301CD"/>
          <w:p w:rsidR="00B301CD" w:rsidRPr="004E65E7" w:rsidRDefault="00B301CD">
            <w:pPr>
              <w:rPr>
                <w:b/>
              </w:rPr>
            </w:pPr>
            <w:r w:rsidRPr="004E65E7">
              <w:rPr>
                <w:b/>
              </w:rPr>
              <w:t>1-я секция:</w:t>
            </w:r>
          </w:p>
          <w:p w:rsidR="00FE18A8" w:rsidRPr="001E1ABD" w:rsidRDefault="00FE18A8" w:rsidP="00FE18A8">
            <w:r w:rsidRPr="001E1ABD">
              <w:t>6  однокомнатных квартиры площадью 1</w:t>
            </w:r>
            <w:r w:rsidR="004E65E7">
              <w:t>6</w:t>
            </w:r>
            <w:r w:rsidRPr="001E1ABD">
              <w:t>.</w:t>
            </w:r>
            <w:r w:rsidR="004E65E7">
              <w:t>5</w:t>
            </w:r>
            <w:r w:rsidRPr="001E1ABD">
              <w:t>3/4</w:t>
            </w:r>
            <w:r w:rsidR="004E65E7">
              <w:t>2</w:t>
            </w:r>
            <w:r w:rsidRPr="001E1ABD">
              <w:t>.</w:t>
            </w:r>
            <w:r w:rsidR="004E65E7">
              <w:t>64</w:t>
            </w:r>
            <w:r w:rsidRPr="001E1ABD">
              <w:t xml:space="preserve"> №№ 1, 5, 6, 10, 11, 15</w:t>
            </w:r>
          </w:p>
          <w:p w:rsidR="00FE18A8" w:rsidRPr="001E1ABD" w:rsidRDefault="00FE18A8" w:rsidP="00FE18A8">
            <w:r w:rsidRPr="001E1ABD">
              <w:t>3  однокомнатн</w:t>
            </w:r>
            <w:r w:rsidR="00FF15F0" w:rsidRPr="001E1ABD">
              <w:t>ых квартиры площадью 17.</w:t>
            </w:r>
            <w:r w:rsidR="004E65E7">
              <w:t>8</w:t>
            </w:r>
            <w:r w:rsidR="00FF15F0" w:rsidRPr="001E1ABD">
              <w:t>8/4</w:t>
            </w:r>
            <w:r w:rsidR="004E65E7">
              <w:t>6</w:t>
            </w:r>
            <w:r w:rsidR="00FF15F0" w:rsidRPr="001E1ABD">
              <w:t>.</w:t>
            </w:r>
            <w:r w:rsidR="004E65E7">
              <w:t>28</w:t>
            </w:r>
            <w:r w:rsidRPr="001E1ABD">
              <w:t xml:space="preserve"> №№ 3, 8, 13</w:t>
            </w:r>
          </w:p>
          <w:p w:rsidR="00FE18A8" w:rsidRPr="001E1ABD" w:rsidRDefault="00FE18A8" w:rsidP="00FE18A8">
            <w:r w:rsidRPr="001E1ABD">
              <w:t>3  дв</w:t>
            </w:r>
            <w:r w:rsidR="00FF15F0" w:rsidRPr="001E1ABD">
              <w:t>ухкомнатных квартиры площадью 3</w:t>
            </w:r>
            <w:r w:rsidR="004E65E7">
              <w:t>2</w:t>
            </w:r>
            <w:r w:rsidR="00FF15F0" w:rsidRPr="001E1ABD">
              <w:t>.</w:t>
            </w:r>
            <w:r w:rsidR="004E65E7">
              <w:t>13</w:t>
            </w:r>
            <w:r w:rsidR="00FF15F0" w:rsidRPr="001E1ABD">
              <w:t>/</w:t>
            </w:r>
            <w:r w:rsidR="004E65E7">
              <w:t>66</w:t>
            </w:r>
            <w:r w:rsidR="00FF15F0" w:rsidRPr="001E1ABD">
              <w:t>.</w:t>
            </w:r>
            <w:r w:rsidR="004E65E7">
              <w:t>92</w:t>
            </w:r>
            <w:r w:rsidRPr="001E1ABD">
              <w:t xml:space="preserve"> №№ 2, 7, 12</w:t>
            </w:r>
          </w:p>
          <w:p w:rsidR="00B301CD" w:rsidRPr="001E1ABD" w:rsidRDefault="00FE18A8" w:rsidP="00FE18A8">
            <w:r w:rsidRPr="001E1ABD">
              <w:t xml:space="preserve">3  трехкомнатных квартиры площадью </w:t>
            </w:r>
            <w:r w:rsidR="00FF15F0" w:rsidRPr="001E1ABD">
              <w:t>4</w:t>
            </w:r>
            <w:r w:rsidR="004E65E7">
              <w:t>5</w:t>
            </w:r>
            <w:r w:rsidR="00FF15F0" w:rsidRPr="001E1ABD">
              <w:t>.</w:t>
            </w:r>
            <w:r w:rsidR="004E65E7">
              <w:t>07</w:t>
            </w:r>
            <w:r w:rsidR="00FF15F0" w:rsidRPr="001E1ABD">
              <w:t>/9</w:t>
            </w:r>
            <w:r w:rsidR="004E65E7">
              <w:t>6</w:t>
            </w:r>
            <w:r w:rsidR="00FF15F0" w:rsidRPr="001E1ABD">
              <w:t>.</w:t>
            </w:r>
            <w:r w:rsidR="004E65E7">
              <w:t>93</w:t>
            </w:r>
            <w:r w:rsidRPr="001E1ABD">
              <w:t xml:space="preserve"> №№ 4, 9, 14</w:t>
            </w:r>
          </w:p>
          <w:p w:rsidR="00FF15F0" w:rsidRPr="001E1ABD" w:rsidRDefault="00FF15F0" w:rsidP="00FE18A8"/>
          <w:p w:rsidR="00FF15F0" w:rsidRPr="00CA3839" w:rsidRDefault="00FF15F0" w:rsidP="00FF15F0">
            <w:pPr>
              <w:rPr>
                <w:b/>
              </w:rPr>
            </w:pPr>
            <w:r w:rsidRPr="00CA3839">
              <w:rPr>
                <w:b/>
              </w:rPr>
              <w:t>2-я секция:</w:t>
            </w:r>
          </w:p>
          <w:p w:rsidR="00FF15F0" w:rsidRPr="001E1ABD" w:rsidRDefault="00FF15F0" w:rsidP="00FF15F0">
            <w:r w:rsidRPr="001E1ABD">
              <w:t>6  однокомнатных квартиры площадью 1</w:t>
            </w:r>
            <w:r w:rsidR="004E65E7">
              <w:t>6</w:t>
            </w:r>
            <w:r w:rsidRPr="001E1ABD">
              <w:t>.</w:t>
            </w:r>
            <w:r w:rsidR="004E65E7">
              <w:t>5</w:t>
            </w:r>
            <w:r w:rsidRPr="001E1ABD">
              <w:t>3/4</w:t>
            </w:r>
            <w:r w:rsidR="004E65E7">
              <w:t>2</w:t>
            </w:r>
            <w:r w:rsidRPr="001E1ABD">
              <w:t>.</w:t>
            </w:r>
            <w:r w:rsidR="004E65E7">
              <w:t>64</w:t>
            </w:r>
            <w:r w:rsidRPr="001E1ABD">
              <w:t xml:space="preserve"> №№ 16, 19, 20, 23, 24, 27</w:t>
            </w:r>
          </w:p>
          <w:p w:rsidR="00FF15F0" w:rsidRPr="001E1ABD" w:rsidRDefault="00FF15F0" w:rsidP="00FF15F0">
            <w:r w:rsidRPr="001E1ABD">
              <w:t xml:space="preserve">3  двухкомнатных квартиры площадью </w:t>
            </w:r>
            <w:r w:rsidR="00CA3839">
              <w:t>38</w:t>
            </w:r>
            <w:r w:rsidRPr="001E1ABD">
              <w:t>.</w:t>
            </w:r>
            <w:r w:rsidR="00CA3839">
              <w:t>61</w:t>
            </w:r>
            <w:r w:rsidRPr="001E1ABD">
              <w:t>/</w:t>
            </w:r>
            <w:r w:rsidR="00CA3839">
              <w:t>67</w:t>
            </w:r>
            <w:r w:rsidRPr="001E1ABD">
              <w:t>.</w:t>
            </w:r>
            <w:r w:rsidR="00CA3839">
              <w:t>01</w:t>
            </w:r>
            <w:r w:rsidRPr="001E1ABD">
              <w:t xml:space="preserve"> №№ 17, 21, 25</w:t>
            </w:r>
          </w:p>
          <w:p w:rsidR="00FF15F0" w:rsidRPr="001E1ABD" w:rsidRDefault="00FF15F0" w:rsidP="00FF15F0">
            <w:r w:rsidRPr="001E1ABD">
              <w:t>3  трехкомнатных квартиры площадью 4</w:t>
            </w:r>
            <w:r w:rsidR="00CA3839">
              <w:t>5</w:t>
            </w:r>
            <w:r w:rsidRPr="001E1ABD">
              <w:t>.</w:t>
            </w:r>
            <w:r w:rsidR="00CA3839">
              <w:t>07</w:t>
            </w:r>
            <w:r w:rsidRPr="001E1ABD">
              <w:t>/9</w:t>
            </w:r>
            <w:r w:rsidR="00CA3839">
              <w:t>7</w:t>
            </w:r>
            <w:r w:rsidRPr="001E1ABD">
              <w:t>.</w:t>
            </w:r>
            <w:r w:rsidR="00CA3839">
              <w:t>21</w:t>
            </w:r>
            <w:r w:rsidRPr="001E1ABD">
              <w:t xml:space="preserve"> №№ 18, 22, 26</w:t>
            </w:r>
          </w:p>
          <w:p w:rsidR="00FF15F0" w:rsidRPr="001E1ABD" w:rsidRDefault="00FF15F0" w:rsidP="00FF15F0"/>
          <w:p w:rsidR="00FF15F0" w:rsidRPr="00CA3839" w:rsidRDefault="00FF15F0" w:rsidP="00FF15F0">
            <w:pPr>
              <w:rPr>
                <w:b/>
              </w:rPr>
            </w:pPr>
            <w:r w:rsidRPr="00CA3839">
              <w:rPr>
                <w:b/>
              </w:rPr>
              <w:t>3-я секция:</w:t>
            </w:r>
          </w:p>
          <w:p w:rsidR="00FF15F0" w:rsidRPr="001E1ABD" w:rsidRDefault="00FF15F0" w:rsidP="00FF15F0">
            <w:r w:rsidRPr="001E1ABD">
              <w:t>6  однокомнатных квартиры площадью 1</w:t>
            </w:r>
            <w:r w:rsidR="00CA3839">
              <w:t>6</w:t>
            </w:r>
            <w:r w:rsidRPr="001E1ABD">
              <w:t>.</w:t>
            </w:r>
            <w:r w:rsidR="00CA3839">
              <w:t>5</w:t>
            </w:r>
            <w:r w:rsidRPr="001E1ABD">
              <w:t>3/4</w:t>
            </w:r>
            <w:r w:rsidR="00CA3839">
              <w:t>2</w:t>
            </w:r>
            <w:r w:rsidRPr="001E1ABD">
              <w:t>.</w:t>
            </w:r>
            <w:r w:rsidR="00CA3839">
              <w:t>64</w:t>
            </w:r>
            <w:r w:rsidRPr="001E1ABD">
              <w:t xml:space="preserve"> №№ 28, 32, 33, 37, 38, 42</w:t>
            </w:r>
          </w:p>
          <w:p w:rsidR="00FF15F0" w:rsidRPr="001E1ABD" w:rsidRDefault="00FF15F0" w:rsidP="00FF15F0">
            <w:r w:rsidRPr="001E1ABD">
              <w:t>3  однокомнатных квартиры площадью 17.</w:t>
            </w:r>
            <w:r w:rsidR="00CA3839">
              <w:t>8</w:t>
            </w:r>
            <w:r w:rsidRPr="001E1ABD">
              <w:t>8/4</w:t>
            </w:r>
            <w:r w:rsidR="00CA3839">
              <w:t>6</w:t>
            </w:r>
            <w:r w:rsidRPr="001E1ABD">
              <w:t>.</w:t>
            </w:r>
            <w:r w:rsidR="00CA3839">
              <w:t>28</w:t>
            </w:r>
            <w:r w:rsidRPr="001E1ABD">
              <w:t xml:space="preserve"> №№ 30, 35, 40</w:t>
            </w:r>
          </w:p>
          <w:p w:rsidR="00FF15F0" w:rsidRPr="001E1ABD" w:rsidRDefault="00FF15F0" w:rsidP="00FF15F0">
            <w:r w:rsidRPr="001E1ABD">
              <w:t>3  двухкомнатных квартиры площадью 3</w:t>
            </w:r>
            <w:r w:rsidR="00CA3839">
              <w:t>2</w:t>
            </w:r>
            <w:r w:rsidRPr="001E1ABD">
              <w:t>.</w:t>
            </w:r>
            <w:r w:rsidR="00CA3839">
              <w:t>13</w:t>
            </w:r>
            <w:r w:rsidRPr="001E1ABD">
              <w:t>/7</w:t>
            </w:r>
            <w:r w:rsidR="00CA3839">
              <w:t>1</w:t>
            </w:r>
            <w:r w:rsidRPr="001E1ABD">
              <w:t>.3</w:t>
            </w:r>
            <w:r w:rsidR="00CA3839">
              <w:t>2</w:t>
            </w:r>
            <w:r w:rsidRPr="001E1ABD">
              <w:t xml:space="preserve"> №№ 29, 34, 39</w:t>
            </w:r>
          </w:p>
          <w:p w:rsidR="00FF15F0" w:rsidRPr="001E1ABD" w:rsidRDefault="00FF15F0" w:rsidP="00FF15F0">
            <w:r w:rsidRPr="001E1ABD">
              <w:t>3  трехкомнатных квартиры площадью 4</w:t>
            </w:r>
            <w:r w:rsidR="00CA3839">
              <w:t>5</w:t>
            </w:r>
            <w:r w:rsidRPr="001E1ABD">
              <w:t>.</w:t>
            </w:r>
            <w:r w:rsidR="00CA3839">
              <w:t>07</w:t>
            </w:r>
            <w:r w:rsidRPr="001E1ABD">
              <w:t>/9</w:t>
            </w:r>
            <w:r w:rsidR="00CA3839">
              <w:t>6</w:t>
            </w:r>
            <w:r w:rsidRPr="001E1ABD">
              <w:t>.</w:t>
            </w:r>
            <w:r w:rsidR="00CA3839">
              <w:t>93</w:t>
            </w:r>
            <w:r w:rsidRPr="001E1ABD">
              <w:t xml:space="preserve"> №№ 31, 36, 41</w:t>
            </w:r>
          </w:p>
          <w:p w:rsidR="00FF15F0" w:rsidRPr="001E1ABD" w:rsidRDefault="00FF15F0" w:rsidP="00FF15F0"/>
          <w:p w:rsidR="00FF15F0" w:rsidRPr="00CA3839" w:rsidRDefault="00FF15F0" w:rsidP="00FF15F0">
            <w:pPr>
              <w:rPr>
                <w:b/>
              </w:rPr>
            </w:pPr>
            <w:r w:rsidRPr="00CA3839">
              <w:rPr>
                <w:b/>
              </w:rPr>
              <w:t>4-я секция:</w:t>
            </w:r>
          </w:p>
          <w:p w:rsidR="00FF15F0" w:rsidRPr="001E1ABD" w:rsidRDefault="00FF15F0" w:rsidP="00FF15F0">
            <w:r w:rsidRPr="001E1ABD">
              <w:t>6  однокомнатных квартиры площадью 1</w:t>
            </w:r>
            <w:r w:rsidR="00CA3839">
              <w:t>6</w:t>
            </w:r>
            <w:r w:rsidRPr="001E1ABD">
              <w:t>.</w:t>
            </w:r>
            <w:r w:rsidR="00CA3839">
              <w:t>5</w:t>
            </w:r>
            <w:r w:rsidRPr="001E1ABD">
              <w:t>3/4</w:t>
            </w:r>
            <w:r w:rsidR="00CA3839">
              <w:t>2</w:t>
            </w:r>
            <w:r w:rsidRPr="001E1ABD">
              <w:t>.</w:t>
            </w:r>
            <w:r w:rsidR="00CA3839">
              <w:t>64</w:t>
            </w:r>
            <w:r w:rsidRPr="001E1ABD">
              <w:t xml:space="preserve"> №№ 43, 46, 47, 50, 51, 54</w:t>
            </w:r>
          </w:p>
          <w:p w:rsidR="00FF15F0" w:rsidRPr="001E1ABD" w:rsidRDefault="00FF15F0" w:rsidP="00FF15F0">
            <w:r w:rsidRPr="001E1ABD">
              <w:t xml:space="preserve">3  двухкомнатных квартиры площадью </w:t>
            </w:r>
            <w:r w:rsidR="00CA3839">
              <w:t>38</w:t>
            </w:r>
            <w:r w:rsidRPr="001E1ABD">
              <w:t>.</w:t>
            </w:r>
            <w:r w:rsidR="00CA3839">
              <w:t>61</w:t>
            </w:r>
            <w:r w:rsidRPr="001E1ABD">
              <w:t>/6</w:t>
            </w:r>
            <w:r w:rsidR="00CA3839">
              <w:t>7</w:t>
            </w:r>
            <w:r w:rsidRPr="001E1ABD">
              <w:t>.</w:t>
            </w:r>
            <w:r w:rsidR="00CA3839">
              <w:t>0</w:t>
            </w:r>
            <w:r w:rsidRPr="001E1ABD">
              <w:t>1 №№ 44, 48, 52</w:t>
            </w:r>
          </w:p>
          <w:p w:rsidR="00FF15F0" w:rsidRPr="001E1ABD" w:rsidRDefault="00FF15F0" w:rsidP="00FF15F0">
            <w:r w:rsidRPr="001E1ABD">
              <w:t xml:space="preserve">3  трехкомнатных квартиры площадью </w:t>
            </w:r>
            <w:r w:rsidR="00CA3839">
              <w:t>45</w:t>
            </w:r>
            <w:r w:rsidRPr="001E1ABD">
              <w:t>.</w:t>
            </w:r>
            <w:r w:rsidR="00CA3839">
              <w:t>07</w:t>
            </w:r>
            <w:r w:rsidRPr="001E1ABD">
              <w:t>/</w:t>
            </w:r>
            <w:r w:rsidR="00CA3839">
              <w:t>92</w:t>
            </w:r>
            <w:r w:rsidRPr="001E1ABD">
              <w:t>.8</w:t>
            </w:r>
            <w:r w:rsidR="00CA3839">
              <w:t>1</w:t>
            </w:r>
            <w:r w:rsidRPr="001E1ABD">
              <w:t xml:space="preserve"> №№ 45, 49, 53</w:t>
            </w:r>
          </w:p>
          <w:p w:rsidR="00B301CD" w:rsidRPr="001E1ABD" w:rsidRDefault="00B301CD">
            <w:pPr>
              <w:tabs>
                <w:tab w:val="left" w:pos="1185"/>
              </w:tabs>
            </w:pPr>
          </w:p>
          <w:p w:rsidR="00B301CD" w:rsidRPr="001E1ABD" w:rsidRDefault="00B301CD">
            <w:pPr>
              <w:tabs>
                <w:tab w:val="left" w:pos="1185"/>
              </w:tabs>
              <w:rPr>
                <w:sz w:val="22"/>
                <w:szCs w:val="22"/>
              </w:rPr>
            </w:pPr>
            <w:r w:rsidRPr="001E1ABD">
              <w:rPr>
                <w:b/>
              </w:rPr>
              <w:lastRenderedPageBreak/>
              <w:t>Жилой дом №48</w:t>
            </w:r>
          </w:p>
          <w:p w:rsidR="00B301CD" w:rsidRPr="001E1ABD" w:rsidRDefault="00123E38">
            <w:pPr>
              <w:pStyle w:val="2"/>
              <w:rPr>
                <w:sz w:val="22"/>
                <w:szCs w:val="22"/>
              </w:rPr>
            </w:pPr>
            <w:r w:rsidRPr="001E1ABD">
              <w:rPr>
                <w:b w:val="0"/>
                <w:sz w:val="22"/>
                <w:szCs w:val="22"/>
              </w:rPr>
              <w:t>Общая площадь здания –1859,55</w:t>
            </w:r>
            <w:r w:rsidR="00B301CD" w:rsidRPr="001E1ABD">
              <w:rPr>
                <w:b w:val="0"/>
                <w:sz w:val="22"/>
                <w:szCs w:val="22"/>
              </w:rPr>
              <w:t xml:space="preserve"> кв.м</w:t>
            </w:r>
            <w:r w:rsidR="00CA3839">
              <w:rPr>
                <w:b w:val="0"/>
                <w:sz w:val="22"/>
                <w:szCs w:val="22"/>
              </w:rPr>
              <w:t>.</w:t>
            </w:r>
          </w:p>
          <w:p w:rsidR="00B301CD" w:rsidRPr="001E1ABD" w:rsidRDefault="00123E38">
            <w:pPr>
              <w:rPr>
                <w:sz w:val="22"/>
                <w:szCs w:val="22"/>
              </w:rPr>
            </w:pPr>
            <w:r w:rsidRPr="001E1ABD">
              <w:rPr>
                <w:sz w:val="22"/>
                <w:szCs w:val="22"/>
              </w:rPr>
              <w:t>Площадь застройки – 797,9</w:t>
            </w:r>
            <w:r w:rsidR="00B301CD" w:rsidRPr="001E1ABD">
              <w:rPr>
                <w:sz w:val="22"/>
                <w:szCs w:val="22"/>
              </w:rPr>
              <w:t xml:space="preserve"> кв.м</w:t>
            </w:r>
            <w:r w:rsidR="00CA3839">
              <w:rPr>
                <w:sz w:val="22"/>
                <w:szCs w:val="22"/>
              </w:rPr>
              <w:t>.</w:t>
            </w:r>
          </w:p>
          <w:p w:rsidR="00B301CD" w:rsidRPr="001E1ABD" w:rsidRDefault="00123E38">
            <w:pPr>
              <w:rPr>
                <w:sz w:val="22"/>
                <w:szCs w:val="22"/>
              </w:rPr>
            </w:pPr>
            <w:r w:rsidRPr="001E1ABD">
              <w:rPr>
                <w:sz w:val="22"/>
                <w:szCs w:val="22"/>
              </w:rPr>
              <w:t>Количество этажей – 3</w:t>
            </w:r>
          </w:p>
          <w:p w:rsidR="00B301CD" w:rsidRPr="001E1ABD" w:rsidRDefault="00B301CD">
            <w:pPr>
              <w:rPr>
                <w:sz w:val="22"/>
                <w:szCs w:val="22"/>
              </w:rPr>
            </w:pPr>
            <w:r w:rsidRPr="001E1ABD">
              <w:rPr>
                <w:sz w:val="22"/>
                <w:szCs w:val="22"/>
              </w:rPr>
              <w:t xml:space="preserve">Количество секций  - </w:t>
            </w:r>
            <w:r w:rsidR="00123E38" w:rsidRPr="001E1ABD">
              <w:rPr>
                <w:sz w:val="22"/>
                <w:szCs w:val="22"/>
              </w:rPr>
              <w:t>2</w:t>
            </w:r>
          </w:p>
          <w:p w:rsidR="00B301CD" w:rsidRPr="001E1ABD" w:rsidRDefault="00123E38">
            <w:pPr>
              <w:rPr>
                <w:sz w:val="22"/>
                <w:szCs w:val="22"/>
              </w:rPr>
            </w:pPr>
            <w:r w:rsidRPr="001E1ABD">
              <w:rPr>
                <w:sz w:val="22"/>
                <w:szCs w:val="22"/>
              </w:rPr>
              <w:t>Количество квартир – 24</w:t>
            </w:r>
          </w:p>
          <w:p w:rsidR="00B301CD" w:rsidRPr="001E1ABD" w:rsidRDefault="00123E38">
            <w:r w:rsidRPr="001E1ABD">
              <w:rPr>
                <w:sz w:val="22"/>
                <w:szCs w:val="22"/>
              </w:rPr>
              <w:t>Общая площадь квартир – 1695,39</w:t>
            </w:r>
            <w:r w:rsidR="00B301CD" w:rsidRPr="001E1ABD">
              <w:rPr>
                <w:sz w:val="22"/>
                <w:szCs w:val="22"/>
              </w:rPr>
              <w:t xml:space="preserve"> кв.м</w:t>
            </w:r>
            <w:r w:rsidR="00CA3839">
              <w:rPr>
                <w:sz w:val="22"/>
                <w:szCs w:val="22"/>
              </w:rPr>
              <w:t>.</w:t>
            </w:r>
          </w:p>
          <w:p w:rsidR="00B301CD" w:rsidRPr="001E1ABD" w:rsidRDefault="00B301CD"/>
          <w:p w:rsidR="00FF15F0" w:rsidRPr="00CA3839" w:rsidRDefault="00FF15F0" w:rsidP="00FF15F0">
            <w:pPr>
              <w:rPr>
                <w:b/>
              </w:rPr>
            </w:pPr>
            <w:r w:rsidRPr="00CA3839">
              <w:rPr>
                <w:b/>
              </w:rPr>
              <w:t>1-я секция:</w:t>
            </w:r>
          </w:p>
          <w:p w:rsidR="00FF15F0" w:rsidRPr="001E1ABD" w:rsidRDefault="00FF15F0" w:rsidP="00FF15F0">
            <w:r w:rsidRPr="001E1ABD">
              <w:t xml:space="preserve">6  однокомнатных квартиры площадью </w:t>
            </w:r>
            <w:r w:rsidR="00CA3839">
              <w:t>16</w:t>
            </w:r>
            <w:r w:rsidRPr="001E1ABD">
              <w:t>.</w:t>
            </w:r>
            <w:r w:rsidR="00CA3839">
              <w:t>5</w:t>
            </w:r>
            <w:r w:rsidRPr="001E1ABD">
              <w:t>3/4</w:t>
            </w:r>
            <w:r w:rsidR="00CA3839">
              <w:t>2</w:t>
            </w:r>
            <w:r w:rsidRPr="001E1ABD">
              <w:t>.</w:t>
            </w:r>
            <w:r w:rsidR="00CA3839">
              <w:t>64</w:t>
            </w:r>
            <w:r w:rsidRPr="001E1ABD">
              <w:t xml:space="preserve"> №№ 1, 5, 6, 10, 11, 15</w:t>
            </w:r>
          </w:p>
          <w:p w:rsidR="00FF15F0" w:rsidRPr="001E1ABD" w:rsidRDefault="00FF15F0" w:rsidP="00FF15F0">
            <w:r w:rsidRPr="001E1ABD">
              <w:t>3  однокомнатных квартиры площадью 17.</w:t>
            </w:r>
            <w:r w:rsidR="00CA3839">
              <w:t>8</w:t>
            </w:r>
            <w:r w:rsidRPr="001E1ABD">
              <w:t>8/4</w:t>
            </w:r>
            <w:r w:rsidR="00CA3839">
              <w:t>6</w:t>
            </w:r>
            <w:r w:rsidRPr="001E1ABD">
              <w:t>.</w:t>
            </w:r>
            <w:r w:rsidR="00CA3839">
              <w:t>2</w:t>
            </w:r>
            <w:r w:rsidRPr="001E1ABD">
              <w:t>8 №№ 3, 8, 13</w:t>
            </w:r>
          </w:p>
          <w:p w:rsidR="00FF15F0" w:rsidRPr="001E1ABD" w:rsidRDefault="00FF15F0" w:rsidP="00FF15F0">
            <w:r w:rsidRPr="001E1ABD">
              <w:t xml:space="preserve">3  двухкомнатных квартиры площадью </w:t>
            </w:r>
            <w:r w:rsidR="00CA3839">
              <w:t>32</w:t>
            </w:r>
            <w:r w:rsidRPr="001E1ABD">
              <w:t>.</w:t>
            </w:r>
            <w:r w:rsidR="00CA3839">
              <w:t>13</w:t>
            </w:r>
            <w:r w:rsidRPr="001E1ABD">
              <w:t>/</w:t>
            </w:r>
            <w:r w:rsidR="00CA3839">
              <w:t>66</w:t>
            </w:r>
            <w:r w:rsidRPr="001E1ABD">
              <w:t>.</w:t>
            </w:r>
            <w:r w:rsidR="00CA3839">
              <w:t>92</w:t>
            </w:r>
            <w:r w:rsidRPr="001E1ABD">
              <w:t xml:space="preserve"> №№ 4, 9, 14</w:t>
            </w:r>
          </w:p>
          <w:p w:rsidR="00B301CD" w:rsidRPr="001E1ABD" w:rsidRDefault="00FF15F0" w:rsidP="00FF15F0">
            <w:r w:rsidRPr="001E1ABD">
              <w:t xml:space="preserve">3  трехкомнатных квартиры площадью </w:t>
            </w:r>
            <w:r w:rsidR="00CA3839">
              <w:t>45</w:t>
            </w:r>
            <w:r w:rsidRPr="001E1ABD">
              <w:t>.</w:t>
            </w:r>
            <w:r w:rsidR="00CA3839">
              <w:t>07</w:t>
            </w:r>
            <w:r w:rsidRPr="001E1ABD">
              <w:t>/9</w:t>
            </w:r>
            <w:r w:rsidR="00CA3839">
              <w:t>6</w:t>
            </w:r>
            <w:r w:rsidRPr="001E1ABD">
              <w:t>.</w:t>
            </w:r>
            <w:r w:rsidR="00CA3839">
              <w:t>93</w:t>
            </w:r>
            <w:r w:rsidRPr="001E1ABD">
              <w:t xml:space="preserve"> №№ 2, 7, 12</w:t>
            </w:r>
          </w:p>
          <w:p w:rsidR="009C5BA1" w:rsidRPr="001E1ABD" w:rsidRDefault="009C5BA1" w:rsidP="00FF15F0"/>
          <w:p w:rsidR="009C5BA1" w:rsidRPr="00E8678E" w:rsidRDefault="009C5BA1" w:rsidP="009C5BA1">
            <w:pPr>
              <w:rPr>
                <w:b/>
              </w:rPr>
            </w:pPr>
            <w:r w:rsidRPr="00E8678E">
              <w:rPr>
                <w:b/>
              </w:rPr>
              <w:t>2-я секция:</w:t>
            </w:r>
          </w:p>
          <w:p w:rsidR="009C5BA1" w:rsidRPr="001E1ABD" w:rsidRDefault="009C5BA1" w:rsidP="009C5BA1">
            <w:r w:rsidRPr="001E1ABD">
              <w:t>3  однокомнатных квартиры площадью 1</w:t>
            </w:r>
            <w:r w:rsidR="00E8678E">
              <w:t>7</w:t>
            </w:r>
            <w:r w:rsidRPr="001E1ABD">
              <w:t>.</w:t>
            </w:r>
            <w:r w:rsidR="00E8678E">
              <w:t>88</w:t>
            </w:r>
            <w:r w:rsidRPr="001E1ABD">
              <w:t>/4</w:t>
            </w:r>
            <w:r w:rsidR="00E8678E">
              <w:t>6</w:t>
            </w:r>
            <w:r w:rsidRPr="001E1ABD">
              <w:t>.</w:t>
            </w:r>
            <w:r w:rsidR="00E8678E">
              <w:t>28</w:t>
            </w:r>
            <w:r w:rsidRPr="001E1ABD">
              <w:t xml:space="preserve"> №№ 17, 20, 23</w:t>
            </w:r>
          </w:p>
          <w:p w:rsidR="009C5BA1" w:rsidRPr="001E1ABD" w:rsidRDefault="009C5BA1" w:rsidP="009C5BA1">
            <w:r w:rsidRPr="001E1ABD">
              <w:t xml:space="preserve">3  двухкомнатных квартиры площадью </w:t>
            </w:r>
            <w:r w:rsidR="00E8678E">
              <w:t>54</w:t>
            </w:r>
            <w:r w:rsidRPr="001E1ABD">
              <w:t>.4</w:t>
            </w:r>
            <w:r w:rsidR="00E8678E">
              <w:t>8</w:t>
            </w:r>
            <w:r w:rsidRPr="001E1ABD">
              <w:t>/</w:t>
            </w:r>
            <w:r w:rsidR="00E8678E">
              <w:t>88</w:t>
            </w:r>
            <w:r w:rsidRPr="001E1ABD">
              <w:t>.</w:t>
            </w:r>
            <w:r w:rsidR="00E8678E">
              <w:t>52</w:t>
            </w:r>
            <w:r w:rsidRPr="001E1ABD">
              <w:t xml:space="preserve"> №№ 18, 21, 24</w:t>
            </w:r>
          </w:p>
          <w:p w:rsidR="009C5BA1" w:rsidRPr="001E1ABD" w:rsidRDefault="009C5BA1" w:rsidP="009C5BA1">
            <w:r w:rsidRPr="001E1ABD">
              <w:t xml:space="preserve">3  трехкомнатных квартиры площадью </w:t>
            </w:r>
            <w:r w:rsidR="00E8678E">
              <w:t>66</w:t>
            </w:r>
            <w:r w:rsidRPr="001E1ABD">
              <w:t>.</w:t>
            </w:r>
            <w:r w:rsidR="00E8678E">
              <w:t>87</w:t>
            </w:r>
            <w:r w:rsidRPr="001E1ABD">
              <w:t>/</w:t>
            </w:r>
            <w:r w:rsidR="00E8678E">
              <w:t>115</w:t>
            </w:r>
            <w:r w:rsidRPr="001E1ABD">
              <w:t>.</w:t>
            </w:r>
            <w:r w:rsidR="00E8678E">
              <w:t>79</w:t>
            </w:r>
            <w:r w:rsidRPr="001E1ABD">
              <w:t xml:space="preserve"> №№ 16, 19, 22</w:t>
            </w:r>
          </w:p>
          <w:p w:rsidR="00B301CD" w:rsidRPr="001E1ABD" w:rsidRDefault="00B301CD">
            <w:pPr>
              <w:tabs>
                <w:tab w:val="left" w:pos="1185"/>
              </w:tabs>
            </w:pPr>
          </w:p>
          <w:p w:rsidR="00B301CD" w:rsidRPr="001E1ABD" w:rsidRDefault="00B301CD">
            <w:pPr>
              <w:tabs>
                <w:tab w:val="left" w:pos="1185"/>
              </w:tabs>
              <w:rPr>
                <w:sz w:val="22"/>
                <w:szCs w:val="22"/>
              </w:rPr>
            </w:pPr>
            <w:r w:rsidRPr="001E1ABD">
              <w:rPr>
                <w:b/>
              </w:rPr>
              <w:t>Жилой дом №49</w:t>
            </w:r>
          </w:p>
          <w:p w:rsidR="00B301CD" w:rsidRPr="001E1ABD" w:rsidRDefault="00123E38">
            <w:pPr>
              <w:pStyle w:val="2"/>
              <w:rPr>
                <w:sz w:val="22"/>
                <w:szCs w:val="22"/>
              </w:rPr>
            </w:pPr>
            <w:r w:rsidRPr="001E1ABD">
              <w:rPr>
                <w:b w:val="0"/>
                <w:sz w:val="22"/>
                <w:szCs w:val="22"/>
              </w:rPr>
              <w:t>Общая площадь здания – 3700,76</w:t>
            </w:r>
            <w:r w:rsidR="00B301CD" w:rsidRPr="001E1ABD">
              <w:rPr>
                <w:b w:val="0"/>
                <w:sz w:val="22"/>
                <w:szCs w:val="22"/>
              </w:rPr>
              <w:t xml:space="preserve"> кв.м</w:t>
            </w:r>
            <w:r w:rsidR="00E8678E">
              <w:rPr>
                <w:b w:val="0"/>
                <w:sz w:val="22"/>
                <w:szCs w:val="22"/>
              </w:rPr>
              <w:t>.</w:t>
            </w:r>
          </w:p>
          <w:p w:rsidR="00B301CD" w:rsidRPr="001E1ABD" w:rsidRDefault="00123E38">
            <w:pPr>
              <w:rPr>
                <w:sz w:val="22"/>
                <w:szCs w:val="22"/>
              </w:rPr>
            </w:pPr>
            <w:r w:rsidRPr="001E1ABD">
              <w:rPr>
                <w:sz w:val="22"/>
                <w:szCs w:val="22"/>
              </w:rPr>
              <w:t>Площадь застройки – 1604,88</w:t>
            </w:r>
            <w:r w:rsidR="00B301CD" w:rsidRPr="001E1ABD">
              <w:rPr>
                <w:sz w:val="22"/>
                <w:szCs w:val="22"/>
              </w:rPr>
              <w:t xml:space="preserve"> кв.м</w:t>
            </w:r>
            <w:r w:rsidR="00E8678E">
              <w:rPr>
                <w:sz w:val="22"/>
                <w:szCs w:val="22"/>
              </w:rPr>
              <w:t>.</w:t>
            </w:r>
          </w:p>
          <w:p w:rsidR="00B301CD" w:rsidRPr="001E1ABD" w:rsidRDefault="00B301CD">
            <w:pPr>
              <w:rPr>
                <w:sz w:val="22"/>
                <w:szCs w:val="22"/>
              </w:rPr>
            </w:pPr>
            <w:r w:rsidRPr="001E1ABD">
              <w:rPr>
                <w:sz w:val="22"/>
                <w:szCs w:val="22"/>
              </w:rPr>
              <w:t xml:space="preserve">Количество этажей – </w:t>
            </w:r>
            <w:r w:rsidR="00123E38" w:rsidRPr="001E1ABD">
              <w:rPr>
                <w:sz w:val="22"/>
                <w:szCs w:val="22"/>
              </w:rPr>
              <w:t>3</w:t>
            </w:r>
          </w:p>
          <w:p w:rsidR="00B301CD" w:rsidRPr="001E1ABD" w:rsidRDefault="00123E38">
            <w:pPr>
              <w:rPr>
                <w:sz w:val="22"/>
                <w:szCs w:val="22"/>
              </w:rPr>
            </w:pPr>
            <w:r w:rsidRPr="001E1ABD">
              <w:rPr>
                <w:sz w:val="22"/>
                <w:szCs w:val="22"/>
              </w:rPr>
              <w:t>Количество секций  - 4</w:t>
            </w:r>
          </w:p>
          <w:p w:rsidR="00B301CD" w:rsidRPr="001E1ABD" w:rsidRDefault="00123E38">
            <w:pPr>
              <w:rPr>
                <w:sz w:val="22"/>
                <w:szCs w:val="22"/>
              </w:rPr>
            </w:pPr>
            <w:r w:rsidRPr="001E1ABD">
              <w:rPr>
                <w:sz w:val="22"/>
                <w:szCs w:val="22"/>
              </w:rPr>
              <w:t>Количество квартир – 54</w:t>
            </w:r>
          </w:p>
          <w:p w:rsidR="00B301CD" w:rsidRPr="001E1ABD" w:rsidRDefault="00123E38">
            <w:r w:rsidRPr="001E1ABD">
              <w:rPr>
                <w:sz w:val="22"/>
                <w:szCs w:val="22"/>
              </w:rPr>
              <w:t>Общая площадь квартир – 3308,43</w:t>
            </w:r>
            <w:r w:rsidR="00B301CD" w:rsidRPr="001E1ABD">
              <w:rPr>
                <w:sz w:val="22"/>
                <w:szCs w:val="22"/>
              </w:rPr>
              <w:t xml:space="preserve"> кв.м</w:t>
            </w:r>
            <w:r w:rsidR="00E8678E">
              <w:rPr>
                <w:sz w:val="22"/>
                <w:szCs w:val="22"/>
              </w:rPr>
              <w:t>.</w:t>
            </w:r>
          </w:p>
          <w:p w:rsidR="00B301CD" w:rsidRPr="001E1ABD" w:rsidRDefault="00B301CD"/>
          <w:p w:rsidR="009C5BA1" w:rsidRPr="00E8678E" w:rsidRDefault="009C5BA1" w:rsidP="009C5BA1">
            <w:pPr>
              <w:rPr>
                <w:b/>
              </w:rPr>
            </w:pPr>
            <w:r w:rsidRPr="00E8678E">
              <w:rPr>
                <w:b/>
              </w:rPr>
              <w:t>1-я секция:</w:t>
            </w:r>
          </w:p>
          <w:p w:rsidR="009C5BA1" w:rsidRPr="001E1ABD" w:rsidRDefault="009C5BA1" w:rsidP="009C5BA1">
            <w:r w:rsidRPr="001E1ABD">
              <w:t xml:space="preserve">6  однокомнатных квартиры площадью </w:t>
            </w:r>
            <w:r w:rsidR="00E8678E">
              <w:t>16</w:t>
            </w:r>
            <w:r w:rsidRPr="001E1ABD">
              <w:t>.</w:t>
            </w:r>
            <w:r w:rsidR="00E8678E">
              <w:t>5</w:t>
            </w:r>
            <w:r w:rsidRPr="001E1ABD">
              <w:t>3/4</w:t>
            </w:r>
            <w:r w:rsidR="00E8678E">
              <w:t>2</w:t>
            </w:r>
            <w:r w:rsidRPr="001E1ABD">
              <w:t>.</w:t>
            </w:r>
            <w:r w:rsidR="00E8678E">
              <w:t>64</w:t>
            </w:r>
            <w:r w:rsidRPr="001E1ABD">
              <w:t xml:space="preserve"> №№ 1, 5, 6, 10, 11,15</w:t>
            </w:r>
          </w:p>
          <w:p w:rsidR="009C5BA1" w:rsidRPr="001E1ABD" w:rsidRDefault="009C5BA1" w:rsidP="009C5BA1">
            <w:r w:rsidRPr="001E1ABD">
              <w:t>3  однокомнатных квартиры площадью 17.</w:t>
            </w:r>
            <w:r w:rsidR="00E8678E">
              <w:t>8</w:t>
            </w:r>
            <w:r w:rsidRPr="001E1ABD">
              <w:t>8/4</w:t>
            </w:r>
            <w:r w:rsidR="00E8678E">
              <w:t>6</w:t>
            </w:r>
            <w:r w:rsidRPr="001E1ABD">
              <w:t>.</w:t>
            </w:r>
            <w:r w:rsidR="00E8678E">
              <w:t>28</w:t>
            </w:r>
            <w:r w:rsidRPr="001E1ABD">
              <w:t xml:space="preserve"> №№ 3, 8, 13</w:t>
            </w:r>
          </w:p>
          <w:p w:rsidR="009C5BA1" w:rsidRPr="001E1ABD" w:rsidRDefault="009C5BA1" w:rsidP="009C5BA1">
            <w:r w:rsidRPr="001E1ABD">
              <w:t>3  двухкомнатных квартиры площадью 3</w:t>
            </w:r>
            <w:r w:rsidR="00E8678E">
              <w:t>2</w:t>
            </w:r>
            <w:r w:rsidRPr="001E1ABD">
              <w:t>.</w:t>
            </w:r>
            <w:r w:rsidR="00E8678E">
              <w:t>13</w:t>
            </w:r>
            <w:r w:rsidRPr="001E1ABD">
              <w:t>/</w:t>
            </w:r>
            <w:r w:rsidR="00E8678E">
              <w:t>66</w:t>
            </w:r>
            <w:r w:rsidRPr="001E1ABD">
              <w:t>.</w:t>
            </w:r>
            <w:r w:rsidR="00E8678E">
              <w:t>92</w:t>
            </w:r>
            <w:r w:rsidRPr="001E1ABD">
              <w:t xml:space="preserve"> №№ 2, 7, 12</w:t>
            </w:r>
          </w:p>
          <w:p w:rsidR="009C5BA1" w:rsidRPr="001E1ABD" w:rsidRDefault="009C5BA1" w:rsidP="009C5BA1">
            <w:r w:rsidRPr="001E1ABD">
              <w:t xml:space="preserve">3  трехкомнатных квартиры площадью </w:t>
            </w:r>
            <w:r w:rsidR="00E8678E">
              <w:t>45</w:t>
            </w:r>
            <w:r w:rsidRPr="001E1ABD">
              <w:t>.</w:t>
            </w:r>
            <w:r w:rsidR="00E8678E">
              <w:t>07</w:t>
            </w:r>
            <w:r w:rsidRPr="001E1ABD">
              <w:t>/9</w:t>
            </w:r>
            <w:r w:rsidR="00E8678E">
              <w:t>6</w:t>
            </w:r>
            <w:r w:rsidRPr="001E1ABD">
              <w:t>.</w:t>
            </w:r>
            <w:r w:rsidR="00E8678E">
              <w:t>93</w:t>
            </w:r>
            <w:r w:rsidRPr="001E1ABD">
              <w:t xml:space="preserve"> №№ 4, 9, 14</w:t>
            </w:r>
          </w:p>
          <w:p w:rsidR="009C5BA1" w:rsidRPr="001E1ABD" w:rsidRDefault="009C5BA1" w:rsidP="009C5BA1"/>
          <w:p w:rsidR="009C5BA1" w:rsidRPr="00E8678E" w:rsidRDefault="009C5BA1" w:rsidP="009C5BA1">
            <w:pPr>
              <w:rPr>
                <w:b/>
              </w:rPr>
            </w:pPr>
            <w:r w:rsidRPr="00E8678E">
              <w:rPr>
                <w:b/>
              </w:rPr>
              <w:t>2-я секция:</w:t>
            </w:r>
          </w:p>
          <w:p w:rsidR="009C5BA1" w:rsidRPr="001E1ABD" w:rsidRDefault="009C5BA1" w:rsidP="009C5BA1">
            <w:r w:rsidRPr="001E1ABD">
              <w:t>6  однокомнатных квартиры площадью 1</w:t>
            </w:r>
            <w:r w:rsidR="00E8678E">
              <w:t>6</w:t>
            </w:r>
            <w:r w:rsidRPr="001E1ABD">
              <w:t>.</w:t>
            </w:r>
            <w:r w:rsidR="00E8678E">
              <w:t>5</w:t>
            </w:r>
            <w:r w:rsidRPr="001E1ABD">
              <w:t>3/4</w:t>
            </w:r>
            <w:r w:rsidR="00E8678E">
              <w:t>2</w:t>
            </w:r>
            <w:r w:rsidRPr="001E1ABD">
              <w:t>.</w:t>
            </w:r>
            <w:r w:rsidR="00E8678E">
              <w:t>64</w:t>
            </w:r>
            <w:r w:rsidRPr="001E1ABD">
              <w:t xml:space="preserve"> №№ 16, 19, 20, 23, 24, 27</w:t>
            </w:r>
          </w:p>
          <w:p w:rsidR="009C5BA1" w:rsidRPr="001E1ABD" w:rsidRDefault="009C5BA1" w:rsidP="009C5BA1">
            <w:r w:rsidRPr="001E1ABD">
              <w:t xml:space="preserve">3  двухкомнатных квартиры площадью </w:t>
            </w:r>
            <w:r w:rsidR="00E8678E">
              <w:t>38</w:t>
            </w:r>
            <w:r w:rsidRPr="001E1ABD">
              <w:t>.</w:t>
            </w:r>
            <w:r w:rsidR="00E8678E">
              <w:t>61</w:t>
            </w:r>
            <w:r w:rsidRPr="001E1ABD">
              <w:t>/6</w:t>
            </w:r>
            <w:r w:rsidR="00E8678E">
              <w:t>7</w:t>
            </w:r>
            <w:r w:rsidRPr="001E1ABD">
              <w:t>.</w:t>
            </w:r>
            <w:r w:rsidR="00E8678E">
              <w:t>01</w:t>
            </w:r>
            <w:r w:rsidRPr="001E1ABD">
              <w:t xml:space="preserve"> №№ 17, 21, 25</w:t>
            </w:r>
          </w:p>
          <w:p w:rsidR="009C5BA1" w:rsidRPr="001E1ABD" w:rsidRDefault="009C5BA1" w:rsidP="009C5BA1">
            <w:r w:rsidRPr="001E1ABD">
              <w:t>3  трехкомнатных квартиры площадью 4</w:t>
            </w:r>
            <w:r w:rsidR="00E8678E">
              <w:t>5</w:t>
            </w:r>
            <w:r w:rsidRPr="001E1ABD">
              <w:t>.</w:t>
            </w:r>
            <w:r w:rsidR="00E8678E">
              <w:t>07</w:t>
            </w:r>
            <w:r w:rsidRPr="001E1ABD">
              <w:t>/9</w:t>
            </w:r>
            <w:r w:rsidR="00E8678E">
              <w:t>7</w:t>
            </w:r>
            <w:r w:rsidRPr="001E1ABD">
              <w:t>.</w:t>
            </w:r>
            <w:r w:rsidR="00E8678E">
              <w:t>21</w:t>
            </w:r>
            <w:r w:rsidRPr="001E1ABD">
              <w:t xml:space="preserve"> №№ 18, 22, 26</w:t>
            </w:r>
          </w:p>
          <w:p w:rsidR="009C5BA1" w:rsidRPr="001E1ABD" w:rsidRDefault="009C5BA1" w:rsidP="009C5BA1"/>
          <w:p w:rsidR="009C5BA1" w:rsidRPr="00E8678E" w:rsidRDefault="009C5BA1" w:rsidP="009C5BA1">
            <w:pPr>
              <w:rPr>
                <w:b/>
              </w:rPr>
            </w:pPr>
            <w:r w:rsidRPr="00E8678E">
              <w:rPr>
                <w:b/>
              </w:rPr>
              <w:t>3-я секция:</w:t>
            </w:r>
          </w:p>
          <w:p w:rsidR="009C5BA1" w:rsidRPr="001E1ABD" w:rsidRDefault="009C5BA1" w:rsidP="009C5BA1">
            <w:r w:rsidRPr="001E1ABD">
              <w:t xml:space="preserve">6  однокомнатных квартиры площадью </w:t>
            </w:r>
            <w:r w:rsidR="00E8678E" w:rsidRPr="001E1ABD">
              <w:t>1</w:t>
            </w:r>
            <w:r w:rsidR="00E8678E">
              <w:t>6</w:t>
            </w:r>
            <w:r w:rsidR="00E8678E" w:rsidRPr="001E1ABD">
              <w:t>.</w:t>
            </w:r>
            <w:r w:rsidR="00E8678E">
              <w:t>5</w:t>
            </w:r>
            <w:r w:rsidR="00E8678E" w:rsidRPr="001E1ABD">
              <w:t>3/4</w:t>
            </w:r>
            <w:r w:rsidR="00E8678E">
              <w:t>2</w:t>
            </w:r>
            <w:r w:rsidR="00E8678E" w:rsidRPr="001E1ABD">
              <w:t>.</w:t>
            </w:r>
            <w:r w:rsidR="00E8678E">
              <w:t>64</w:t>
            </w:r>
            <w:r w:rsidRPr="001E1ABD">
              <w:t xml:space="preserve"> №№ 28, 32, 33, 37, 38, 42</w:t>
            </w:r>
          </w:p>
          <w:p w:rsidR="009C5BA1" w:rsidRPr="001E1ABD" w:rsidRDefault="009C5BA1" w:rsidP="009C5BA1">
            <w:r w:rsidRPr="001E1ABD">
              <w:t>3  однокомнатных квартиры площадью 17.</w:t>
            </w:r>
            <w:r w:rsidR="00E8678E">
              <w:t>8</w:t>
            </w:r>
            <w:r w:rsidRPr="001E1ABD">
              <w:t>8/4</w:t>
            </w:r>
            <w:r w:rsidR="00E8678E">
              <w:t>6</w:t>
            </w:r>
            <w:r w:rsidRPr="001E1ABD">
              <w:t>.</w:t>
            </w:r>
            <w:r w:rsidR="00E8678E">
              <w:t>28</w:t>
            </w:r>
            <w:r w:rsidRPr="001E1ABD">
              <w:t xml:space="preserve"> №№ 30, 35, 40</w:t>
            </w:r>
          </w:p>
          <w:p w:rsidR="009C5BA1" w:rsidRPr="001E1ABD" w:rsidRDefault="009C5BA1" w:rsidP="009C5BA1">
            <w:r w:rsidRPr="001E1ABD">
              <w:t xml:space="preserve">3  двухкомнатных квартиры площадью </w:t>
            </w:r>
            <w:r w:rsidR="00E8678E">
              <w:t>32</w:t>
            </w:r>
            <w:r w:rsidRPr="001E1ABD">
              <w:t>.</w:t>
            </w:r>
            <w:r w:rsidR="00E8678E">
              <w:t>13</w:t>
            </w:r>
            <w:r w:rsidRPr="001E1ABD">
              <w:t>/</w:t>
            </w:r>
            <w:r w:rsidR="00E8678E">
              <w:t>71</w:t>
            </w:r>
            <w:r w:rsidRPr="001E1ABD">
              <w:t>.</w:t>
            </w:r>
            <w:r w:rsidR="00E8678E">
              <w:t>32</w:t>
            </w:r>
            <w:r w:rsidRPr="001E1ABD">
              <w:t xml:space="preserve"> №№ 29, 34, 39</w:t>
            </w:r>
          </w:p>
          <w:p w:rsidR="009C5BA1" w:rsidRPr="001E1ABD" w:rsidRDefault="009C5BA1" w:rsidP="009C5BA1">
            <w:r w:rsidRPr="001E1ABD">
              <w:t>3  трехкомнатных квартиры площадью 4</w:t>
            </w:r>
            <w:r w:rsidR="00E8678E">
              <w:t>5</w:t>
            </w:r>
            <w:r w:rsidRPr="001E1ABD">
              <w:t>.</w:t>
            </w:r>
            <w:r w:rsidR="00E8678E">
              <w:t>07</w:t>
            </w:r>
            <w:r w:rsidRPr="001E1ABD">
              <w:t>/9</w:t>
            </w:r>
            <w:r w:rsidR="00E8678E">
              <w:t>6</w:t>
            </w:r>
            <w:r w:rsidRPr="001E1ABD">
              <w:t>.</w:t>
            </w:r>
            <w:r w:rsidR="00E8678E">
              <w:t>93</w:t>
            </w:r>
            <w:r w:rsidRPr="001E1ABD">
              <w:t xml:space="preserve"> №№ 31, 36, 41</w:t>
            </w:r>
          </w:p>
          <w:p w:rsidR="009C5BA1" w:rsidRPr="001E1ABD" w:rsidRDefault="009C5BA1" w:rsidP="009C5BA1"/>
          <w:p w:rsidR="009C5BA1" w:rsidRPr="00E8678E" w:rsidRDefault="009C5BA1" w:rsidP="009C5BA1">
            <w:pPr>
              <w:rPr>
                <w:b/>
              </w:rPr>
            </w:pPr>
            <w:r w:rsidRPr="00E8678E">
              <w:rPr>
                <w:b/>
              </w:rPr>
              <w:t>4-я секция:</w:t>
            </w:r>
          </w:p>
          <w:p w:rsidR="009C5BA1" w:rsidRPr="001E1ABD" w:rsidRDefault="009C5BA1" w:rsidP="009C5BA1">
            <w:r w:rsidRPr="001E1ABD">
              <w:t xml:space="preserve">6  однокомнатных квартиры площадью </w:t>
            </w:r>
            <w:r w:rsidR="00E8678E" w:rsidRPr="001E1ABD">
              <w:t>1</w:t>
            </w:r>
            <w:r w:rsidR="00E8678E">
              <w:t>6</w:t>
            </w:r>
            <w:r w:rsidR="00E8678E" w:rsidRPr="001E1ABD">
              <w:t>.</w:t>
            </w:r>
            <w:r w:rsidR="00E8678E">
              <w:t>5</w:t>
            </w:r>
            <w:r w:rsidR="00E8678E" w:rsidRPr="001E1ABD">
              <w:t>3/4</w:t>
            </w:r>
            <w:r w:rsidR="00E8678E">
              <w:t>2</w:t>
            </w:r>
            <w:r w:rsidR="00E8678E" w:rsidRPr="001E1ABD">
              <w:t>.</w:t>
            </w:r>
            <w:r w:rsidR="00E8678E">
              <w:t>64</w:t>
            </w:r>
            <w:r w:rsidRPr="001E1ABD">
              <w:t xml:space="preserve"> №№ 43, 46, 47, 50, 51, 54</w:t>
            </w:r>
          </w:p>
          <w:p w:rsidR="009C5BA1" w:rsidRPr="001E1ABD" w:rsidRDefault="009C5BA1" w:rsidP="009C5BA1">
            <w:r w:rsidRPr="001E1ABD">
              <w:t xml:space="preserve">3  двухкомнатных квартиры площадью </w:t>
            </w:r>
            <w:r w:rsidR="00E8678E">
              <w:t>38</w:t>
            </w:r>
            <w:r w:rsidRPr="001E1ABD">
              <w:t>.</w:t>
            </w:r>
            <w:r w:rsidR="00E8678E">
              <w:t>61</w:t>
            </w:r>
            <w:r w:rsidRPr="001E1ABD">
              <w:t>/</w:t>
            </w:r>
            <w:r w:rsidR="00E8678E">
              <w:t>67</w:t>
            </w:r>
            <w:r w:rsidRPr="001E1ABD">
              <w:t>.</w:t>
            </w:r>
            <w:r w:rsidR="00E8678E">
              <w:t>01</w:t>
            </w:r>
            <w:r w:rsidRPr="001E1ABD">
              <w:t xml:space="preserve"> №№ 44, 48, 52</w:t>
            </w:r>
          </w:p>
          <w:p w:rsidR="00B301CD" w:rsidRPr="001E1ABD" w:rsidRDefault="009C5BA1" w:rsidP="009C5BA1">
            <w:pPr>
              <w:rPr>
                <w:b/>
              </w:rPr>
            </w:pPr>
            <w:r w:rsidRPr="001E1ABD">
              <w:t xml:space="preserve">3  трехкомнатных квартиры площадью </w:t>
            </w:r>
            <w:r w:rsidR="00E8678E">
              <w:t>45</w:t>
            </w:r>
            <w:r w:rsidRPr="001E1ABD">
              <w:t>.</w:t>
            </w:r>
            <w:r w:rsidR="00E8678E">
              <w:t>07</w:t>
            </w:r>
            <w:r w:rsidRPr="001E1ABD">
              <w:t>/9</w:t>
            </w:r>
            <w:r w:rsidR="00E8678E">
              <w:t>2</w:t>
            </w:r>
            <w:r w:rsidRPr="001E1ABD">
              <w:t>.8</w:t>
            </w:r>
            <w:r w:rsidR="00E8678E">
              <w:t>1</w:t>
            </w:r>
            <w:r w:rsidRPr="001E1ABD">
              <w:t xml:space="preserve"> №№ 45, 49, 53</w:t>
            </w:r>
          </w:p>
          <w:p w:rsidR="00B301CD" w:rsidRPr="001E1ABD" w:rsidRDefault="00B301CD">
            <w:pPr>
              <w:tabs>
                <w:tab w:val="left" w:pos="1185"/>
              </w:tabs>
              <w:rPr>
                <w:sz w:val="22"/>
                <w:szCs w:val="22"/>
              </w:rPr>
            </w:pPr>
            <w:r w:rsidRPr="001E1ABD">
              <w:rPr>
                <w:b/>
              </w:rPr>
              <w:lastRenderedPageBreak/>
              <w:t>Жилой дом №50</w:t>
            </w:r>
          </w:p>
          <w:p w:rsidR="00B301CD" w:rsidRPr="001E1ABD" w:rsidRDefault="00123E38">
            <w:pPr>
              <w:pStyle w:val="2"/>
              <w:rPr>
                <w:sz w:val="22"/>
                <w:szCs w:val="22"/>
              </w:rPr>
            </w:pPr>
            <w:r w:rsidRPr="001E1ABD">
              <w:rPr>
                <w:b w:val="0"/>
                <w:sz w:val="22"/>
                <w:szCs w:val="22"/>
              </w:rPr>
              <w:t>Общая площадь здания –2708,58</w:t>
            </w:r>
            <w:r w:rsidR="00B301CD" w:rsidRPr="001E1ABD">
              <w:rPr>
                <w:b w:val="0"/>
                <w:sz w:val="22"/>
                <w:szCs w:val="22"/>
              </w:rPr>
              <w:t xml:space="preserve"> кв.м</w:t>
            </w:r>
            <w:r w:rsidR="00E8678E">
              <w:rPr>
                <w:b w:val="0"/>
                <w:sz w:val="22"/>
                <w:szCs w:val="22"/>
              </w:rPr>
              <w:t>.</w:t>
            </w:r>
          </w:p>
          <w:p w:rsidR="00B301CD" w:rsidRPr="001E1ABD" w:rsidRDefault="00123E38">
            <w:pPr>
              <w:rPr>
                <w:sz w:val="22"/>
                <w:szCs w:val="22"/>
              </w:rPr>
            </w:pPr>
            <w:r w:rsidRPr="001E1ABD">
              <w:rPr>
                <w:sz w:val="22"/>
                <w:szCs w:val="22"/>
              </w:rPr>
              <w:t>Площадь застройки – 1175,9</w:t>
            </w:r>
            <w:r w:rsidR="00B301CD" w:rsidRPr="001E1ABD">
              <w:rPr>
                <w:sz w:val="22"/>
                <w:szCs w:val="22"/>
              </w:rPr>
              <w:t xml:space="preserve"> кв.м</w:t>
            </w:r>
            <w:r w:rsidR="00E8678E">
              <w:rPr>
                <w:sz w:val="22"/>
                <w:szCs w:val="22"/>
              </w:rPr>
              <w:t>.</w:t>
            </w:r>
          </w:p>
          <w:p w:rsidR="00B301CD" w:rsidRPr="001E1ABD" w:rsidRDefault="00123E38">
            <w:pPr>
              <w:rPr>
                <w:sz w:val="22"/>
                <w:szCs w:val="22"/>
              </w:rPr>
            </w:pPr>
            <w:r w:rsidRPr="001E1ABD">
              <w:rPr>
                <w:sz w:val="22"/>
                <w:szCs w:val="22"/>
              </w:rPr>
              <w:t>Количество этажей – 3</w:t>
            </w:r>
          </w:p>
          <w:p w:rsidR="00B301CD" w:rsidRPr="001E1ABD" w:rsidRDefault="00123E38">
            <w:pPr>
              <w:rPr>
                <w:sz w:val="22"/>
                <w:szCs w:val="22"/>
              </w:rPr>
            </w:pPr>
            <w:r w:rsidRPr="001E1ABD">
              <w:rPr>
                <w:sz w:val="22"/>
                <w:szCs w:val="22"/>
              </w:rPr>
              <w:t>Количество секций  - 3</w:t>
            </w:r>
          </w:p>
          <w:p w:rsidR="00B301CD" w:rsidRPr="001E1ABD" w:rsidRDefault="00123E38">
            <w:pPr>
              <w:rPr>
                <w:sz w:val="22"/>
                <w:szCs w:val="22"/>
              </w:rPr>
            </w:pPr>
            <w:r w:rsidRPr="001E1ABD">
              <w:rPr>
                <w:sz w:val="22"/>
                <w:szCs w:val="22"/>
              </w:rPr>
              <w:t>Количество квартир – 39</w:t>
            </w:r>
          </w:p>
          <w:p w:rsidR="00B301CD" w:rsidRPr="001E1ABD" w:rsidRDefault="00123E38">
            <w:r w:rsidRPr="001E1ABD">
              <w:rPr>
                <w:sz w:val="22"/>
                <w:szCs w:val="22"/>
              </w:rPr>
              <w:t>Общая площадь квартир – 2410,44</w:t>
            </w:r>
            <w:r w:rsidR="00B301CD" w:rsidRPr="001E1ABD">
              <w:rPr>
                <w:sz w:val="22"/>
                <w:szCs w:val="22"/>
              </w:rPr>
              <w:t xml:space="preserve"> кв.м</w:t>
            </w:r>
            <w:r w:rsidR="00E8678E">
              <w:rPr>
                <w:sz w:val="22"/>
                <w:szCs w:val="22"/>
              </w:rPr>
              <w:t>.</w:t>
            </w:r>
          </w:p>
          <w:p w:rsidR="00B301CD" w:rsidRPr="001E1ABD" w:rsidRDefault="00B301CD"/>
          <w:p w:rsidR="009C5BA1" w:rsidRPr="00E8678E" w:rsidRDefault="009C5BA1" w:rsidP="009C5BA1">
            <w:pPr>
              <w:rPr>
                <w:b/>
              </w:rPr>
            </w:pPr>
            <w:r w:rsidRPr="00E8678E">
              <w:rPr>
                <w:b/>
              </w:rPr>
              <w:t>1-я секция:</w:t>
            </w:r>
          </w:p>
          <w:p w:rsidR="009C5BA1" w:rsidRPr="001E1ABD" w:rsidRDefault="009C5BA1" w:rsidP="009C5BA1">
            <w:r w:rsidRPr="001E1ABD">
              <w:t>6  однокомнат</w:t>
            </w:r>
            <w:r w:rsidR="002E25DF" w:rsidRPr="001E1ABD">
              <w:t xml:space="preserve">ных квартиры площадью </w:t>
            </w:r>
            <w:r w:rsidR="00E8678E" w:rsidRPr="001E1ABD">
              <w:t>1</w:t>
            </w:r>
            <w:r w:rsidR="00E8678E">
              <w:t>6</w:t>
            </w:r>
            <w:r w:rsidR="00E8678E" w:rsidRPr="001E1ABD">
              <w:t>.</w:t>
            </w:r>
            <w:r w:rsidR="00E8678E">
              <w:t>5</w:t>
            </w:r>
            <w:r w:rsidR="00E8678E" w:rsidRPr="001E1ABD">
              <w:t>3/4</w:t>
            </w:r>
            <w:r w:rsidR="00E8678E">
              <w:t>2</w:t>
            </w:r>
            <w:r w:rsidR="00E8678E" w:rsidRPr="001E1ABD">
              <w:t>.</w:t>
            </w:r>
            <w:r w:rsidR="00E8678E">
              <w:t>64</w:t>
            </w:r>
            <w:r w:rsidRPr="001E1ABD">
              <w:t xml:space="preserve"> №№ 1, 5, 6, 10, 11, 15</w:t>
            </w:r>
          </w:p>
          <w:p w:rsidR="009C5BA1" w:rsidRPr="001E1ABD" w:rsidRDefault="009C5BA1" w:rsidP="009C5BA1">
            <w:r w:rsidRPr="001E1ABD">
              <w:t>3  однокомнатных квартиры площадью 17.</w:t>
            </w:r>
            <w:r w:rsidR="00E8678E">
              <w:t>8</w:t>
            </w:r>
            <w:r w:rsidRPr="001E1ABD">
              <w:t>8/4</w:t>
            </w:r>
            <w:r w:rsidR="00E8678E">
              <w:t>6</w:t>
            </w:r>
            <w:r w:rsidRPr="001E1ABD">
              <w:t>.</w:t>
            </w:r>
            <w:r w:rsidR="00E8678E">
              <w:t>28</w:t>
            </w:r>
            <w:r w:rsidRPr="001E1ABD">
              <w:t xml:space="preserve"> №№ 3, 8, 13</w:t>
            </w:r>
          </w:p>
          <w:p w:rsidR="009C5BA1" w:rsidRPr="001E1ABD" w:rsidRDefault="009C5BA1" w:rsidP="009C5BA1">
            <w:r w:rsidRPr="001E1ABD">
              <w:t xml:space="preserve">3  двухкомнатных квартиры площадью </w:t>
            </w:r>
            <w:r w:rsidR="00E8678E">
              <w:t>32</w:t>
            </w:r>
            <w:r w:rsidRPr="001E1ABD">
              <w:t>.</w:t>
            </w:r>
            <w:r w:rsidR="00E8678E">
              <w:t>13</w:t>
            </w:r>
            <w:r w:rsidRPr="001E1ABD">
              <w:t>/</w:t>
            </w:r>
            <w:r w:rsidR="00E8678E">
              <w:t>66</w:t>
            </w:r>
            <w:r w:rsidRPr="001E1ABD">
              <w:t>.</w:t>
            </w:r>
            <w:r w:rsidR="00E8678E">
              <w:t>92</w:t>
            </w:r>
            <w:r w:rsidRPr="001E1ABD">
              <w:t xml:space="preserve"> №№ 2, 7, 12</w:t>
            </w:r>
          </w:p>
          <w:p w:rsidR="009C5BA1" w:rsidRPr="001E1ABD" w:rsidRDefault="009C5BA1" w:rsidP="009C5BA1">
            <w:pPr>
              <w:tabs>
                <w:tab w:val="left" w:pos="3060"/>
              </w:tabs>
            </w:pPr>
            <w:r w:rsidRPr="001E1ABD">
              <w:t xml:space="preserve">3  трехкомнатных квартиры площадью </w:t>
            </w:r>
            <w:r w:rsidR="00E8678E">
              <w:t>45</w:t>
            </w:r>
            <w:r w:rsidRPr="001E1ABD">
              <w:t>.</w:t>
            </w:r>
            <w:r w:rsidR="00E8678E">
              <w:t>07</w:t>
            </w:r>
            <w:r w:rsidRPr="001E1ABD">
              <w:t>/9</w:t>
            </w:r>
            <w:r w:rsidR="00E8678E">
              <w:t>6</w:t>
            </w:r>
            <w:r w:rsidRPr="001E1ABD">
              <w:t>.</w:t>
            </w:r>
            <w:r w:rsidR="00E8678E">
              <w:t>93</w:t>
            </w:r>
            <w:r w:rsidRPr="001E1ABD">
              <w:t xml:space="preserve"> №№ 4, 9, 14</w:t>
            </w:r>
          </w:p>
          <w:p w:rsidR="009C5BA1" w:rsidRPr="001E1ABD" w:rsidRDefault="009C5BA1" w:rsidP="009C5BA1">
            <w:pPr>
              <w:tabs>
                <w:tab w:val="left" w:pos="3060"/>
              </w:tabs>
            </w:pPr>
            <w:r w:rsidRPr="001E1ABD">
              <w:tab/>
            </w:r>
          </w:p>
          <w:p w:rsidR="009C5BA1" w:rsidRPr="00E8678E" w:rsidRDefault="009C5BA1" w:rsidP="009C5BA1">
            <w:pPr>
              <w:rPr>
                <w:b/>
              </w:rPr>
            </w:pPr>
            <w:r w:rsidRPr="00E8678E">
              <w:rPr>
                <w:b/>
              </w:rPr>
              <w:t>2-я секция:</w:t>
            </w:r>
          </w:p>
          <w:p w:rsidR="002E25DF" w:rsidRPr="001E1ABD" w:rsidRDefault="002E25DF" w:rsidP="002E25DF">
            <w:r w:rsidRPr="001E1ABD">
              <w:t xml:space="preserve">6  однокомнатных квартиры площадью </w:t>
            </w:r>
            <w:r w:rsidR="00E8678E" w:rsidRPr="001E1ABD">
              <w:t>1</w:t>
            </w:r>
            <w:r w:rsidR="00E8678E">
              <w:t>6</w:t>
            </w:r>
            <w:r w:rsidR="00E8678E" w:rsidRPr="001E1ABD">
              <w:t>.</w:t>
            </w:r>
            <w:r w:rsidR="00E8678E">
              <w:t>5</w:t>
            </w:r>
            <w:r w:rsidR="00E8678E" w:rsidRPr="001E1ABD">
              <w:t>3/4</w:t>
            </w:r>
            <w:r w:rsidR="00E8678E">
              <w:t>2</w:t>
            </w:r>
            <w:r w:rsidR="00E8678E" w:rsidRPr="001E1ABD">
              <w:t>.</w:t>
            </w:r>
            <w:r w:rsidR="00E8678E">
              <w:t>64</w:t>
            </w:r>
            <w:r w:rsidRPr="001E1ABD">
              <w:t xml:space="preserve"> №№ 16, 19, 20, 23, 24, 27</w:t>
            </w:r>
          </w:p>
          <w:p w:rsidR="002E25DF" w:rsidRPr="001E1ABD" w:rsidRDefault="002E25DF" w:rsidP="002E25DF">
            <w:r w:rsidRPr="001E1ABD">
              <w:t xml:space="preserve">3  двухкомнатных квартиры площадью </w:t>
            </w:r>
            <w:r w:rsidR="00E8678E">
              <w:t>38</w:t>
            </w:r>
            <w:r w:rsidRPr="001E1ABD">
              <w:t>.</w:t>
            </w:r>
            <w:r w:rsidR="00E8678E">
              <w:t>61</w:t>
            </w:r>
            <w:r w:rsidRPr="001E1ABD">
              <w:t>/6</w:t>
            </w:r>
            <w:r w:rsidR="00E8678E">
              <w:t>7</w:t>
            </w:r>
            <w:r w:rsidRPr="001E1ABD">
              <w:t>.</w:t>
            </w:r>
            <w:r w:rsidR="00E8678E">
              <w:t>01</w:t>
            </w:r>
            <w:r w:rsidRPr="001E1ABD">
              <w:t xml:space="preserve"> №№ 17, 21, 25</w:t>
            </w:r>
          </w:p>
          <w:p w:rsidR="009C5BA1" w:rsidRPr="001E1ABD" w:rsidRDefault="002E25DF" w:rsidP="002E25DF">
            <w:r w:rsidRPr="001E1ABD">
              <w:t xml:space="preserve">3  трехкомнатных квартиры площадью </w:t>
            </w:r>
            <w:r w:rsidR="00E8678E">
              <w:t>45</w:t>
            </w:r>
            <w:r w:rsidRPr="001E1ABD">
              <w:t>.</w:t>
            </w:r>
            <w:r w:rsidR="00E8678E">
              <w:t>07</w:t>
            </w:r>
            <w:r w:rsidRPr="001E1ABD">
              <w:t>/9</w:t>
            </w:r>
            <w:r w:rsidR="00E8678E">
              <w:t>6</w:t>
            </w:r>
            <w:r w:rsidRPr="001E1ABD">
              <w:t>.</w:t>
            </w:r>
            <w:r w:rsidR="00E8678E">
              <w:t>93</w:t>
            </w:r>
            <w:r w:rsidRPr="001E1ABD">
              <w:t xml:space="preserve"> №№ 18, 22, 26</w:t>
            </w:r>
          </w:p>
          <w:p w:rsidR="009C5BA1" w:rsidRPr="001E1ABD" w:rsidRDefault="009C5BA1" w:rsidP="009C5BA1"/>
          <w:p w:rsidR="009C5BA1" w:rsidRPr="00E8678E" w:rsidRDefault="009C5BA1" w:rsidP="009C5BA1">
            <w:pPr>
              <w:rPr>
                <w:b/>
              </w:rPr>
            </w:pPr>
            <w:r w:rsidRPr="00E8678E">
              <w:rPr>
                <w:b/>
              </w:rPr>
              <w:t>3-я секция:</w:t>
            </w:r>
          </w:p>
          <w:p w:rsidR="002E25DF" w:rsidRPr="001E1ABD" w:rsidRDefault="002E25DF" w:rsidP="002E25DF">
            <w:r w:rsidRPr="001E1ABD">
              <w:t xml:space="preserve">6  однокомнатных квартиры площадью </w:t>
            </w:r>
            <w:r w:rsidR="00E8678E" w:rsidRPr="001E1ABD">
              <w:t>1</w:t>
            </w:r>
            <w:r w:rsidR="00E8678E">
              <w:t>6</w:t>
            </w:r>
            <w:r w:rsidR="00E8678E" w:rsidRPr="001E1ABD">
              <w:t>.</w:t>
            </w:r>
            <w:r w:rsidR="00E8678E">
              <w:t>5</w:t>
            </w:r>
            <w:r w:rsidR="00E8678E" w:rsidRPr="001E1ABD">
              <w:t>3/4</w:t>
            </w:r>
            <w:r w:rsidR="00E8678E">
              <w:t>2</w:t>
            </w:r>
            <w:r w:rsidR="00E8678E" w:rsidRPr="001E1ABD">
              <w:t>.</w:t>
            </w:r>
            <w:r w:rsidR="00E8678E">
              <w:t>64</w:t>
            </w:r>
            <w:r w:rsidRPr="001E1ABD">
              <w:t xml:space="preserve"> №№ 28, 31, 32, 35, 36, 39</w:t>
            </w:r>
          </w:p>
          <w:p w:rsidR="002E25DF" w:rsidRPr="001E1ABD" w:rsidRDefault="002E25DF" w:rsidP="002E25DF">
            <w:r w:rsidRPr="001E1ABD">
              <w:t xml:space="preserve">3  двухкомнатных квартиры площадью </w:t>
            </w:r>
            <w:r w:rsidR="00E8678E">
              <w:t>38</w:t>
            </w:r>
            <w:r w:rsidRPr="001E1ABD">
              <w:t>.</w:t>
            </w:r>
            <w:r w:rsidR="00E8678E">
              <w:t>61</w:t>
            </w:r>
            <w:r w:rsidRPr="001E1ABD">
              <w:t>/6</w:t>
            </w:r>
            <w:r w:rsidR="00E8678E">
              <w:t>7</w:t>
            </w:r>
            <w:r w:rsidRPr="001E1ABD">
              <w:t>.</w:t>
            </w:r>
            <w:r w:rsidR="00E8678E">
              <w:t>01</w:t>
            </w:r>
            <w:r w:rsidRPr="001E1ABD">
              <w:t xml:space="preserve"> №№ 29, 33, 37</w:t>
            </w:r>
          </w:p>
          <w:p w:rsidR="00B301CD" w:rsidRPr="001E1ABD" w:rsidRDefault="002E25DF" w:rsidP="002E25DF">
            <w:pPr>
              <w:rPr>
                <w:b/>
              </w:rPr>
            </w:pPr>
            <w:r w:rsidRPr="001E1ABD">
              <w:t xml:space="preserve">3  трехкомнатных квартиры площадью </w:t>
            </w:r>
            <w:r w:rsidR="00E8678E">
              <w:t>45</w:t>
            </w:r>
            <w:r w:rsidRPr="001E1ABD">
              <w:t>.</w:t>
            </w:r>
            <w:r w:rsidR="00E8678E">
              <w:t>07</w:t>
            </w:r>
            <w:r w:rsidRPr="001E1ABD">
              <w:t>/9</w:t>
            </w:r>
            <w:r w:rsidR="00E8678E">
              <w:t>2</w:t>
            </w:r>
            <w:r w:rsidRPr="001E1ABD">
              <w:t>.</w:t>
            </w:r>
            <w:r w:rsidR="00E8678E">
              <w:t>81</w:t>
            </w:r>
            <w:r w:rsidRPr="001E1ABD">
              <w:t xml:space="preserve"> №№ 30, 34, 38</w:t>
            </w:r>
          </w:p>
          <w:p w:rsidR="00B301CD" w:rsidRPr="001E1ABD" w:rsidRDefault="00B301CD">
            <w:pPr>
              <w:tabs>
                <w:tab w:val="left" w:pos="1185"/>
              </w:tabs>
              <w:rPr>
                <w:b/>
              </w:rPr>
            </w:pPr>
          </w:p>
          <w:p w:rsidR="00B301CD" w:rsidRPr="001E1ABD" w:rsidRDefault="00B301CD">
            <w:pPr>
              <w:tabs>
                <w:tab w:val="left" w:pos="1185"/>
              </w:tabs>
              <w:rPr>
                <w:sz w:val="22"/>
                <w:szCs w:val="22"/>
              </w:rPr>
            </w:pPr>
            <w:r w:rsidRPr="001E1ABD">
              <w:rPr>
                <w:b/>
              </w:rPr>
              <w:t>Жилой дом №51</w:t>
            </w:r>
          </w:p>
          <w:p w:rsidR="00B301CD" w:rsidRPr="001E1ABD" w:rsidRDefault="00123E38">
            <w:pPr>
              <w:pStyle w:val="2"/>
              <w:rPr>
                <w:sz w:val="22"/>
                <w:szCs w:val="22"/>
              </w:rPr>
            </w:pPr>
            <w:r w:rsidRPr="001E1ABD">
              <w:rPr>
                <w:b w:val="0"/>
                <w:sz w:val="22"/>
                <w:szCs w:val="22"/>
              </w:rPr>
              <w:t>Общая площадь здания –3620,88</w:t>
            </w:r>
            <w:r w:rsidR="00B301CD" w:rsidRPr="001E1ABD">
              <w:rPr>
                <w:b w:val="0"/>
                <w:sz w:val="22"/>
                <w:szCs w:val="22"/>
              </w:rPr>
              <w:t xml:space="preserve"> кв.м</w:t>
            </w:r>
            <w:r w:rsidR="00E8678E">
              <w:rPr>
                <w:b w:val="0"/>
                <w:sz w:val="22"/>
                <w:szCs w:val="22"/>
              </w:rPr>
              <w:t>.</w:t>
            </w:r>
          </w:p>
          <w:p w:rsidR="00B301CD" w:rsidRPr="001E1ABD" w:rsidRDefault="00123E38">
            <w:pPr>
              <w:rPr>
                <w:sz w:val="22"/>
                <w:szCs w:val="22"/>
              </w:rPr>
            </w:pPr>
            <w:r w:rsidRPr="001E1ABD">
              <w:rPr>
                <w:sz w:val="22"/>
                <w:szCs w:val="22"/>
              </w:rPr>
              <w:t>Площадь застройки – 1566,4</w:t>
            </w:r>
            <w:r w:rsidR="00B301CD" w:rsidRPr="001E1ABD">
              <w:rPr>
                <w:sz w:val="22"/>
                <w:szCs w:val="22"/>
              </w:rPr>
              <w:t xml:space="preserve"> кв.м</w:t>
            </w:r>
            <w:r w:rsidR="00E8678E">
              <w:rPr>
                <w:sz w:val="22"/>
                <w:szCs w:val="22"/>
              </w:rPr>
              <w:t>.</w:t>
            </w:r>
          </w:p>
          <w:p w:rsidR="00B301CD" w:rsidRPr="001E1ABD" w:rsidRDefault="00123E38">
            <w:pPr>
              <w:rPr>
                <w:sz w:val="22"/>
                <w:szCs w:val="22"/>
              </w:rPr>
            </w:pPr>
            <w:r w:rsidRPr="001E1ABD">
              <w:rPr>
                <w:sz w:val="22"/>
                <w:szCs w:val="22"/>
              </w:rPr>
              <w:t>Количество этажей – 3</w:t>
            </w:r>
          </w:p>
          <w:p w:rsidR="00B301CD" w:rsidRPr="001E1ABD" w:rsidRDefault="00123E38">
            <w:pPr>
              <w:rPr>
                <w:sz w:val="22"/>
                <w:szCs w:val="22"/>
              </w:rPr>
            </w:pPr>
            <w:r w:rsidRPr="001E1ABD">
              <w:rPr>
                <w:sz w:val="22"/>
                <w:szCs w:val="22"/>
              </w:rPr>
              <w:t>Количество секций  - 4</w:t>
            </w:r>
          </w:p>
          <w:p w:rsidR="00B301CD" w:rsidRPr="001E1ABD" w:rsidRDefault="00123E38">
            <w:pPr>
              <w:rPr>
                <w:sz w:val="22"/>
                <w:szCs w:val="22"/>
              </w:rPr>
            </w:pPr>
            <w:r w:rsidRPr="001E1ABD">
              <w:rPr>
                <w:sz w:val="22"/>
                <w:szCs w:val="22"/>
              </w:rPr>
              <w:t>Количество квартир – 42</w:t>
            </w:r>
          </w:p>
          <w:p w:rsidR="00B301CD" w:rsidRPr="001E1ABD" w:rsidRDefault="00123E38">
            <w:r w:rsidRPr="001E1ABD">
              <w:rPr>
                <w:sz w:val="22"/>
                <w:szCs w:val="22"/>
              </w:rPr>
              <w:t>Общая площадь квартир – 3267,09</w:t>
            </w:r>
            <w:r w:rsidR="00B301CD" w:rsidRPr="001E1ABD">
              <w:rPr>
                <w:sz w:val="22"/>
                <w:szCs w:val="22"/>
              </w:rPr>
              <w:t xml:space="preserve"> кв.м</w:t>
            </w:r>
            <w:r w:rsidR="00E8678E">
              <w:rPr>
                <w:sz w:val="22"/>
                <w:szCs w:val="22"/>
              </w:rPr>
              <w:t>.</w:t>
            </w:r>
          </w:p>
          <w:p w:rsidR="00B301CD" w:rsidRPr="001E1ABD" w:rsidRDefault="00B301CD"/>
          <w:p w:rsidR="002E25DF" w:rsidRPr="00F166FA" w:rsidRDefault="002E25DF" w:rsidP="002E25DF">
            <w:pPr>
              <w:rPr>
                <w:b/>
              </w:rPr>
            </w:pPr>
            <w:r w:rsidRPr="00F166FA">
              <w:rPr>
                <w:b/>
              </w:rPr>
              <w:t>1-я секция:</w:t>
            </w:r>
          </w:p>
          <w:p w:rsidR="002E25DF" w:rsidRPr="001E1ABD" w:rsidRDefault="002E25DF" w:rsidP="002E25DF">
            <w:r w:rsidRPr="001E1ABD">
              <w:t xml:space="preserve">3  двухкомнатных квартиры площадью </w:t>
            </w:r>
            <w:r w:rsidR="00E8678E">
              <w:t>33</w:t>
            </w:r>
            <w:r w:rsidRPr="001E1ABD">
              <w:t>.</w:t>
            </w:r>
            <w:r w:rsidR="00E8678E">
              <w:t>0</w:t>
            </w:r>
            <w:r w:rsidRPr="001E1ABD">
              <w:t>5/</w:t>
            </w:r>
            <w:r w:rsidR="00E8678E">
              <w:t>68</w:t>
            </w:r>
            <w:r w:rsidRPr="001E1ABD">
              <w:t>.</w:t>
            </w:r>
            <w:r w:rsidR="00E8678E">
              <w:t>09</w:t>
            </w:r>
            <w:r w:rsidRPr="001E1ABD">
              <w:t xml:space="preserve"> №№ 1, 5, 9</w:t>
            </w:r>
          </w:p>
          <w:p w:rsidR="002E25DF" w:rsidRPr="001E1ABD" w:rsidRDefault="002E25DF" w:rsidP="002E25DF">
            <w:r w:rsidRPr="001E1ABD">
              <w:t xml:space="preserve">3  двухкомнатных квартиры площадью </w:t>
            </w:r>
            <w:r w:rsidR="00E8678E">
              <w:t>33</w:t>
            </w:r>
            <w:r w:rsidRPr="001E1ABD">
              <w:t>.</w:t>
            </w:r>
            <w:r w:rsidR="00E8678E">
              <w:t>89</w:t>
            </w:r>
            <w:r w:rsidRPr="001E1ABD">
              <w:t>/6</w:t>
            </w:r>
            <w:r w:rsidR="00E8678E">
              <w:t>9</w:t>
            </w:r>
            <w:r w:rsidRPr="001E1ABD">
              <w:t>.</w:t>
            </w:r>
            <w:r w:rsidR="00E8678E">
              <w:t>85</w:t>
            </w:r>
            <w:r w:rsidRPr="001E1ABD">
              <w:t xml:space="preserve"> №№ 2, 6, 10</w:t>
            </w:r>
          </w:p>
          <w:p w:rsidR="002E25DF" w:rsidRPr="001E1ABD" w:rsidRDefault="002E25DF" w:rsidP="002E25DF">
            <w:r w:rsidRPr="001E1ABD">
              <w:t>3  двухкомнатных квартиры площадью 3</w:t>
            </w:r>
            <w:r w:rsidR="00E8678E">
              <w:t>2</w:t>
            </w:r>
            <w:r w:rsidRPr="001E1ABD">
              <w:t>.</w:t>
            </w:r>
            <w:r w:rsidR="00E8678E">
              <w:t>30</w:t>
            </w:r>
            <w:r w:rsidRPr="001E1ABD">
              <w:t>/6</w:t>
            </w:r>
            <w:r w:rsidR="00E8678E">
              <w:t>1</w:t>
            </w:r>
            <w:r w:rsidRPr="001E1ABD">
              <w:t>.1</w:t>
            </w:r>
            <w:r w:rsidR="00E8678E">
              <w:t>7</w:t>
            </w:r>
            <w:r w:rsidRPr="001E1ABD">
              <w:t xml:space="preserve"> №№ 3, 7, 11</w:t>
            </w:r>
          </w:p>
          <w:p w:rsidR="002E25DF" w:rsidRPr="001E1ABD" w:rsidRDefault="002E25DF" w:rsidP="002E25DF">
            <w:r w:rsidRPr="001E1ABD">
              <w:t xml:space="preserve">3  трехкомнатных квартиры площадью </w:t>
            </w:r>
            <w:r w:rsidR="00F166FA">
              <w:t>47</w:t>
            </w:r>
            <w:r w:rsidRPr="001E1ABD">
              <w:t>.</w:t>
            </w:r>
            <w:r w:rsidR="00F166FA">
              <w:t>51</w:t>
            </w:r>
            <w:r w:rsidRPr="001E1ABD">
              <w:t>/9</w:t>
            </w:r>
            <w:r w:rsidR="00F166FA">
              <w:t>9</w:t>
            </w:r>
            <w:r w:rsidRPr="001E1ABD">
              <w:t>.</w:t>
            </w:r>
            <w:r w:rsidR="00F166FA">
              <w:t>10</w:t>
            </w:r>
            <w:r w:rsidRPr="001E1ABD">
              <w:t xml:space="preserve"> №№ 4, 8, 12</w:t>
            </w:r>
          </w:p>
          <w:p w:rsidR="002E25DF" w:rsidRPr="001E1ABD" w:rsidRDefault="002E25DF" w:rsidP="002E25DF"/>
          <w:p w:rsidR="002E25DF" w:rsidRPr="00F166FA" w:rsidRDefault="002E25DF" w:rsidP="002E25DF">
            <w:pPr>
              <w:rPr>
                <w:b/>
              </w:rPr>
            </w:pPr>
            <w:r w:rsidRPr="00F166FA">
              <w:rPr>
                <w:b/>
              </w:rPr>
              <w:t>2-я секция</w:t>
            </w:r>
            <w:r w:rsidR="00F166FA" w:rsidRPr="00F166FA">
              <w:rPr>
                <w:b/>
              </w:rPr>
              <w:t>:</w:t>
            </w:r>
          </w:p>
          <w:p w:rsidR="002E25DF" w:rsidRPr="001E1ABD" w:rsidRDefault="00F2609E" w:rsidP="002E25DF">
            <w:r w:rsidRPr="001E1ABD">
              <w:t>3  одно</w:t>
            </w:r>
            <w:r w:rsidR="002E25DF" w:rsidRPr="001E1ABD">
              <w:t>комнатн</w:t>
            </w:r>
            <w:r w:rsidRPr="001E1ABD">
              <w:t xml:space="preserve">ых квартиры площадью </w:t>
            </w:r>
            <w:r w:rsidR="00F166FA">
              <w:t>17</w:t>
            </w:r>
            <w:r w:rsidRPr="001E1ABD">
              <w:t>.</w:t>
            </w:r>
            <w:r w:rsidR="00F166FA">
              <w:t>88</w:t>
            </w:r>
            <w:r w:rsidRPr="001E1ABD">
              <w:t>/4</w:t>
            </w:r>
            <w:r w:rsidR="00F166FA">
              <w:t>6</w:t>
            </w:r>
            <w:r w:rsidRPr="001E1ABD">
              <w:t>.</w:t>
            </w:r>
            <w:r w:rsidR="00F166FA">
              <w:t>25</w:t>
            </w:r>
            <w:r w:rsidR="002E25DF" w:rsidRPr="001E1ABD">
              <w:t xml:space="preserve"> №№ 14, 17, 20</w:t>
            </w:r>
          </w:p>
          <w:p w:rsidR="002E25DF" w:rsidRPr="001E1ABD" w:rsidRDefault="00F2609E" w:rsidP="002E25DF">
            <w:r w:rsidRPr="001E1ABD">
              <w:t>3  дву</w:t>
            </w:r>
            <w:r w:rsidR="002E25DF" w:rsidRPr="001E1ABD">
              <w:t>хк</w:t>
            </w:r>
            <w:r w:rsidRPr="001E1ABD">
              <w:t>омнатных квартиры площадью 4</w:t>
            </w:r>
            <w:r w:rsidR="00F166FA">
              <w:t>7</w:t>
            </w:r>
            <w:r w:rsidRPr="001E1ABD">
              <w:t>.</w:t>
            </w:r>
            <w:r w:rsidR="00F166FA">
              <w:t>19</w:t>
            </w:r>
            <w:r w:rsidRPr="001E1ABD">
              <w:t>/</w:t>
            </w:r>
            <w:r w:rsidR="00F166FA">
              <w:t>82</w:t>
            </w:r>
            <w:r w:rsidRPr="001E1ABD">
              <w:t>.</w:t>
            </w:r>
            <w:r w:rsidR="00F166FA">
              <w:t>56</w:t>
            </w:r>
            <w:r w:rsidRPr="001E1ABD">
              <w:t xml:space="preserve"> №№ 15, 18, 21</w:t>
            </w:r>
          </w:p>
          <w:p w:rsidR="002E25DF" w:rsidRPr="001E1ABD" w:rsidRDefault="002E25DF" w:rsidP="002E25DF">
            <w:r w:rsidRPr="001E1ABD">
              <w:t>3  трехк</w:t>
            </w:r>
            <w:r w:rsidR="00F2609E" w:rsidRPr="001E1ABD">
              <w:t>омнатных квартиры площадью 61.</w:t>
            </w:r>
            <w:r w:rsidR="00F166FA">
              <w:t>43</w:t>
            </w:r>
            <w:r w:rsidR="00F2609E" w:rsidRPr="001E1ABD">
              <w:t>/10</w:t>
            </w:r>
            <w:r w:rsidR="00F166FA">
              <w:t>6</w:t>
            </w:r>
            <w:r w:rsidR="00F2609E" w:rsidRPr="001E1ABD">
              <w:t>.</w:t>
            </w:r>
            <w:r w:rsidR="00F166FA">
              <w:t>32</w:t>
            </w:r>
            <w:r w:rsidR="00F2609E" w:rsidRPr="001E1ABD">
              <w:t xml:space="preserve"> №№ 13, 16, 19</w:t>
            </w:r>
          </w:p>
          <w:p w:rsidR="002E25DF" w:rsidRPr="001E1ABD" w:rsidRDefault="002E25DF" w:rsidP="002E25DF"/>
          <w:p w:rsidR="002E25DF" w:rsidRPr="001E1ABD" w:rsidRDefault="002E25DF" w:rsidP="002E25DF">
            <w:r w:rsidRPr="00F166FA">
              <w:rPr>
                <w:b/>
              </w:rPr>
              <w:t>3-я секция</w:t>
            </w:r>
            <w:r w:rsidR="00F166FA">
              <w:t>:</w:t>
            </w:r>
          </w:p>
          <w:p w:rsidR="002E25DF" w:rsidRPr="001E1ABD" w:rsidRDefault="002E25DF" w:rsidP="002E25DF">
            <w:r w:rsidRPr="001E1ABD">
              <w:t xml:space="preserve">3  двухкомнатных квартиры площадью </w:t>
            </w:r>
            <w:r w:rsidR="00F166FA">
              <w:t>31</w:t>
            </w:r>
            <w:r w:rsidR="00F2609E" w:rsidRPr="001E1ABD">
              <w:t>.</w:t>
            </w:r>
            <w:r w:rsidR="00F166FA">
              <w:t>85</w:t>
            </w:r>
            <w:r w:rsidRPr="001E1ABD">
              <w:t>/</w:t>
            </w:r>
            <w:r w:rsidR="00F166FA">
              <w:t>61</w:t>
            </w:r>
            <w:r w:rsidR="00F2609E" w:rsidRPr="001E1ABD">
              <w:t>.</w:t>
            </w:r>
            <w:r w:rsidR="00F166FA">
              <w:t>19</w:t>
            </w:r>
            <w:r w:rsidR="00F2609E" w:rsidRPr="001E1ABD">
              <w:t xml:space="preserve"> </w:t>
            </w:r>
            <w:r w:rsidRPr="001E1ABD">
              <w:t>№№ 23, 26, 29</w:t>
            </w:r>
          </w:p>
          <w:p w:rsidR="002E25DF" w:rsidRPr="001E1ABD" w:rsidRDefault="002E25DF" w:rsidP="002E25DF">
            <w:r w:rsidRPr="001E1ABD">
              <w:t xml:space="preserve">3  трехкомнатных квартиры площадью </w:t>
            </w:r>
            <w:r w:rsidR="00F166FA">
              <w:t>44</w:t>
            </w:r>
            <w:r w:rsidR="00F2609E" w:rsidRPr="001E1ABD">
              <w:t>.</w:t>
            </w:r>
            <w:r w:rsidR="00F166FA">
              <w:t>44</w:t>
            </w:r>
            <w:r w:rsidRPr="001E1ABD">
              <w:t>/</w:t>
            </w:r>
            <w:r w:rsidR="00F2609E" w:rsidRPr="001E1ABD">
              <w:t>9</w:t>
            </w:r>
            <w:r w:rsidR="00F166FA">
              <w:t>6</w:t>
            </w:r>
            <w:r w:rsidR="00F2609E" w:rsidRPr="001E1ABD">
              <w:t>.</w:t>
            </w:r>
            <w:r w:rsidR="00F166FA">
              <w:t>09</w:t>
            </w:r>
            <w:r w:rsidRPr="001E1ABD">
              <w:t xml:space="preserve"> №№ 22, 25, 28</w:t>
            </w:r>
          </w:p>
          <w:p w:rsidR="002E25DF" w:rsidRPr="001E1ABD" w:rsidRDefault="002E25DF" w:rsidP="002E25DF">
            <w:r w:rsidRPr="001E1ABD">
              <w:t xml:space="preserve">3  трехкомнатных квартиры площадью </w:t>
            </w:r>
            <w:r w:rsidR="00F166FA">
              <w:t>46</w:t>
            </w:r>
            <w:r w:rsidRPr="001E1ABD">
              <w:t>.</w:t>
            </w:r>
            <w:r w:rsidR="00F166FA">
              <w:t>92</w:t>
            </w:r>
            <w:r w:rsidRPr="001E1ABD">
              <w:t>/9</w:t>
            </w:r>
            <w:r w:rsidR="00F166FA">
              <w:t>3</w:t>
            </w:r>
            <w:r w:rsidRPr="001E1ABD">
              <w:t>.</w:t>
            </w:r>
            <w:r w:rsidR="00F166FA">
              <w:t>62</w:t>
            </w:r>
            <w:r w:rsidRPr="001E1ABD">
              <w:t xml:space="preserve"> №№ 24, 27, 30</w:t>
            </w:r>
          </w:p>
          <w:p w:rsidR="002E25DF" w:rsidRPr="001E1ABD" w:rsidRDefault="002E25DF" w:rsidP="002E25DF"/>
          <w:p w:rsidR="002E25DF" w:rsidRPr="001E1ABD" w:rsidRDefault="002E25DF" w:rsidP="002E25DF">
            <w:r w:rsidRPr="001E1ABD">
              <w:t>4-я секция</w:t>
            </w:r>
            <w:r w:rsidR="00F166FA">
              <w:t>:</w:t>
            </w:r>
          </w:p>
          <w:p w:rsidR="00F2609E" w:rsidRPr="001E1ABD" w:rsidRDefault="00F2609E" w:rsidP="00F2609E">
            <w:r w:rsidRPr="001E1ABD">
              <w:t xml:space="preserve">3  двухкомнатных квартиры площадью </w:t>
            </w:r>
            <w:r w:rsidR="00F166FA">
              <w:t>33</w:t>
            </w:r>
            <w:r w:rsidRPr="001E1ABD">
              <w:t>.</w:t>
            </w:r>
            <w:r w:rsidR="00F166FA">
              <w:t>47</w:t>
            </w:r>
            <w:r w:rsidRPr="001E1ABD">
              <w:t>/7</w:t>
            </w:r>
            <w:r w:rsidR="00F166FA">
              <w:t>2</w:t>
            </w:r>
            <w:r w:rsidRPr="001E1ABD">
              <w:t>.</w:t>
            </w:r>
            <w:r w:rsidR="00F166FA">
              <w:t>47</w:t>
            </w:r>
            <w:r w:rsidRPr="001E1ABD">
              <w:t xml:space="preserve"> №№ 31, 35, 39</w:t>
            </w:r>
          </w:p>
          <w:p w:rsidR="00F2609E" w:rsidRPr="001E1ABD" w:rsidRDefault="00F2609E" w:rsidP="00F2609E">
            <w:r w:rsidRPr="001E1ABD">
              <w:lastRenderedPageBreak/>
              <w:t>3  двухкомнатных квартиры площадью 33.</w:t>
            </w:r>
            <w:r w:rsidR="00F166FA">
              <w:t>50</w:t>
            </w:r>
            <w:r w:rsidRPr="001E1ABD">
              <w:t>/6</w:t>
            </w:r>
            <w:r w:rsidR="00F166FA">
              <w:t>8</w:t>
            </w:r>
            <w:r w:rsidRPr="001E1ABD">
              <w:t>.</w:t>
            </w:r>
            <w:r w:rsidR="00F166FA">
              <w:t>58</w:t>
            </w:r>
            <w:r w:rsidRPr="001E1ABD">
              <w:t xml:space="preserve"> №№ 32, 36, 40</w:t>
            </w:r>
          </w:p>
          <w:p w:rsidR="00F2609E" w:rsidRPr="001E1ABD" w:rsidRDefault="00F2609E" w:rsidP="00F2609E">
            <w:r w:rsidRPr="001E1ABD">
              <w:t>3  двухкомнатных квартиры площадью 3</w:t>
            </w:r>
            <w:r w:rsidR="00F166FA">
              <w:t>1</w:t>
            </w:r>
            <w:r w:rsidRPr="001E1ABD">
              <w:t>.</w:t>
            </w:r>
            <w:r w:rsidR="00F166FA">
              <w:t>85</w:t>
            </w:r>
            <w:r w:rsidRPr="001E1ABD">
              <w:t>/6</w:t>
            </w:r>
            <w:r w:rsidR="00F166FA">
              <w:t>1</w:t>
            </w:r>
            <w:r w:rsidRPr="001E1ABD">
              <w:t>.1</w:t>
            </w:r>
            <w:r w:rsidR="00F166FA">
              <w:t>9</w:t>
            </w:r>
            <w:r w:rsidRPr="001E1ABD">
              <w:t xml:space="preserve"> №№ 33, 37, 41</w:t>
            </w:r>
          </w:p>
          <w:p w:rsidR="00B301CD" w:rsidRPr="001E1ABD" w:rsidRDefault="00F2609E" w:rsidP="00F2609E">
            <w:r w:rsidRPr="001E1ABD">
              <w:t xml:space="preserve">3  трехкомнатных квартиры площадью </w:t>
            </w:r>
            <w:r w:rsidR="00F166FA">
              <w:t>44</w:t>
            </w:r>
            <w:r w:rsidRPr="001E1ABD">
              <w:t>.</w:t>
            </w:r>
            <w:r w:rsidR="00F166FA">
              <w:t>44</w:t>
            </w:r>
            <w:r w:rsidRPr="001E1ABD">
              <w:t>/9</w:t>
            </w:r>
            <w:r w:rsidR="00F166FA">
              <w:t>6</w:t>
            </w:r>
            <w:r w:rsidRPr="001E1ABD">
              <w:t>.</w:t>
            </w:r>
            <w:r w:rsidR="00F166FA">
              <w:t>09</w:t>
            </w:r>
            <w:r w:rsidRPr="001E1ABD">
              <w:t xml:space="preserve"> №№ 34, 38, 42</w:t>
            </w:r>
          </w:p>
          <w:p w:rsidR="00B301CD" w:rsidRPr="001E1ABD" w:rsidRDefault="00B301CD"/>
          <w:p w:rsidR="00B301CD" w:rsidRPr="001E1ABD" w:rsidRDefault="00B301CD">
            <w:r w:rsidRPr="001E1ABD">
              <w:rPr>
                <w:b/>
              </w:rPr>
              <w:t>Торгово-офисное здание:</w:t>
            </w:r>
          </w:p>
          <w:p w:rsidR="002A5367" w:rsidRPr="001E1ABD" w:rsidRDefault="002A5367" w:rsidP="002A5367">
            <w:pPr>
              <w:pStyle w:val="2"/>
            </w:pPr>
            <w:r w:rsidRPr="001E1ABD">
              <w:rPr>
                <w:b w:val="0"/>
              </w:rPr>
              <w:t>Общая площадь здания – 1500 кв.м</w:t>
            </w:r>
            <w:r w:rsidR="00F43F77">
              <w:rPr>
                <w:b w:val="0"/>
              </w:rPr>
              <w:t>.</w:t>
            </w:r>
          </w:p>
          <w:p w:rsidR="002A5367" w:rsidRPr="001E1ABD" w:rsidRDefault="002A5367" w:rsidP="002A5367">
            <w:r w:rsidRPr="001E1ABD">
              <w:t>Площадь застройки – 750 кв.м</w:t>
            </w:r>
            <w:r w:rsidR="00F43F77">
              <w:t>.</w:t>
            </w:r>
          </w:p>
          <w:p w:rsidR="002A5367" w:rsidRPr="001E1ABD" w:rsidRDefault="002A5367" w:rsidP="002A5367">
            <w:r w:rsidRPr="001E1ABD">
              <w:t>Количество этажей – 2</w:t>
            </w:r>
          </w:p>
          <w:p w:rsidR="002A5367" w:rsidRPr="001E1ABD" w:rsidRDefault="002A5367" w:rsidP="002A5367">
            <w:r w:rsidRPr="001E1ABD">
              <w:t>Количество секций  - 1</w:t>
            </w:r>
          </w:p>
          <w:p w:rsidR="002A5367" w:rsidRPr="001E1ABD" w:rsidRDefault="002A5367" w:rsidP="002A5367">
            <w:r w:rsidRPr="001E1ABD">
              <w:t xml:space="preserve">Количество </w:t>
            </w:r>
            <w:r w:rsidRPr="001E1ABD">
              <w:rPr>
                <w:sz w:val="22"/>
                <w:szCs w:val="22"/>
              </w:rPr>
              <w:t>нежилых помещений</w:t>
            </w:r>
            <w:r w:rsidRPr="001E1ABD">
              <w:t xml:space="preserve"> – </w:t>
            </w:r>
            <w:r w:rsidR="00DD57DF">
              <w:t>2</w:t>
            </w:r>
          </w:p>
          <w:p w:rsidR="00B301CD" w:rsidRPr="001E1ABD" w:rsidRDefault="002A5367" w:rsidP="002A5367">
            <w:pPr>
              <w:rPr>
                <w:sz w:val="22"/>
                <w:szCs w:val="22"/>
              </w:rPr>
            </w:pPr>
            <w:r w:rsidRPr="001E1ABD">
              <w:rPr>
                <w:sz w:val="22"/>
                <w:szCs w:val="22"/>
              </w:rPr>
              <w:t>Площадь нежилых помещений – 1200 кв. м</w:t>
            </w:r>
            <w:r w:rsidR="00F43F77">
              <w:rPr>
                <w:sz w:val="22"/>
                <w:szCs w:val="22"/>
              </w:rPr>
              <w:t>.</w:t>
            </w:r>
          </w:p>
          <w:p w:rsidR="002A5367" w:rsidRPr="001E1ABD" w:rsidRDefault="002A5367" w:rsidP="002A5367">
            <w:pPr>
              <w:rPr>
                <w:sz w:val="22"/>
                <w:szCs w:val="22"/>
              </w:rPr>
            </w:pPr>
          </w:p>
          <w:p w:rsidR="002A5367" w:rsidRPr="001E1ABD" w:rsidRDefault="002A5367" w:rsidP="002A5367">
            <w:r w:rsidRPr="001E1ABD">
              <w:t>1-я секция:</w:t>
            </w:r>
          </w:p>
          <w:p w:rsidR="00B301CD" w:rsidRPr="001E1ABD" w:rsidRDefault="00B301CD">
            <w:r w:rsidRPr="001E1ABD">
              <w:t xml:space="preserve">Помещение №1 – </w:t>
            </w:r>
            <w:r w:rsidR="001E1ABD" w:rsidRPr="001E1ABD">
              <w:t>571.68</w:t>
            </w:r>
            <w:r w:rsidRPr="001E1ABD">
              <w:t xml:space="preserve"> кв. м. - торгово-офисное </w:t>
            </w:r>
          </w:p>
          <w:p w:rsidR="00B301CD" w:rsidRPr="001E1ABD" w:rsidRDefault="001E1ABD">
            <w:r w:rsidRPr="001E1ABD">
              <w:t>Помещение №2 – 628.32</w:t>
            </w:r>
            <w:r w:rsidR="00B301CD" w:rsidRPr="001E1ABD">
              <w:t xml:space="preserve"> кв. метров – торгово-офисное</w:t>
            </w:r>
          </w:p>
          <w:p w:rsidR="00B301CD" w:rsidRDefault="00B301CD"/>
          <w:p w:rsidR="00DD57DF" w:rsidRDefault="00DD57DF" w:rsidP="00DD57DF">
            <w:pPr>
              <w:rPr>
                <w:b/>
                <w:sz w:val="26"/>
                <w:szCs w:val="26"/>
              </w:rPr>
            </w:pPr>
            <w:r w:rsidRPr="003053FC">
              <w:rPr>
                <w:b/>
                <w:sz w:val="26"/>
                <w:szCs w:val="26"/>
              </w:rPr>
              <w:t>Объекты газификации:</w:t>
            </w:r>
          </w:p>
          <w:p w:rsidR="00DD57DF" w:rsidRDefault="00DD57DF" w:rsidP="00DD57DF">
            <w:pPr>
              <w:jc w:val="both"/>
              <w:rPr>
                <w:sz w:val="26"/>
                <w:szCs w:val="26"/>
              </w:rPr>
            </w:pPr>
          </w:p>
          <w:p w:rsidR="00DD57DF" w:rsidRDefault="00DD57DF" w:rsidP="00DD57DF">
            <w:pPr>
              <w:jc w:val="both"/>
              <w:rPr>
                <w:sz w:val="26"/>
                <w:szCs w:val="26"/>
              </w:rPr>
            </w:pPr>
            <w:r>
              <w:rPr>
                <w:sz w:val="26"/>
                <w:szCs w:val="26"/>
              </w:rPr>
              <w:t xml:space="preserve">- </w:t>
            </w:r>
            <w:r w:rsidR="00884A4F" w:rsidRPr="00884A4F">
              <w:rPr>
                <w:b/>
                <w:sz w:val="26"/>
                <w:szCs w:val="26"/>
              </w:rPr>
              <w:t>Распределительный газопровод высокого давления</w:t>
            </w:r>
            <w:r w:rsidR="00884A4F">
              <w:rPr>
                <w:sz w:val="26"/>
                <w:szCs w:val="26"/>
              </w:rPr>
              <w:t xml:space="preserve">, назначение: Объект газификации, протяженность </w:t>
            </w:r>
            <w:r w:rsidR="00884A4F" w:rsidRPr="00884A4F">
              <w:rPr>
                <w:b/>
                <w:sz w:val="26"/>
                <w:szCs w:val="26"/>
              </w:rPr>
              <w:t>4277</w:t>
            </w:r>
            <w:r w:rsidR="00884A4F">
              <w:rPr>
                <w:sz w:val="26"/>
                <w:szCs w:val="26"/>
              </w:rPr>
              <w:t xml:space="preserve"> м., адрес (местонахождение) объекта: Московская область, Сергиево-Посадский муниципальный район, городское поселение Сергиев Посад, г. Сергиев Посад, ул. Горького, ул. Хотьковская, ул. Чернышевского, ул. Семашко, ул. Северо-Западная, ул. Кирова; (Газификация 5-ти очередей строительства);</w:t>
            </w:r>
          </w:p>
          <w:p w:rsidR="00884A4F" w:rsidRDefault="00884A4F" w:rsidP="00DD57DF">
            <w:pPr>
              <w:jc w:val="both"/>
              <w:rPr>
                <w:sz w:val="26"/>
                <w:szCs w:val="26"/>
              </w:rPr>
            </w:pPr>
          </w:p>
          <w:p w:rsidR="00884A4F" w:rsidRDefault="00884A4F" w:rsidP="00DD57DF">
            <w:pPr>
              <w:jc w:val="both"/>
              <w:rPr>
                <w:sz w:val="26"/>
                <w:szCs w:val="26"/>
              </w:rPr>
            </w:pPr>
            <w:r>
              <w:rPr>
                <w:sz w:val="26"/>
                <w:szCs w:val="26"/>
              </w:rPr>
              <w:t xml:space="preserve">- </w:t>
            </w:r>
            <w:r w:rsidRPr="00884A4F">
              <w:rPr>
                <w:b/>
                <w:sz w:val="26"/>
                <w:szCs w:val="26"/>
              </w:rPr>
              <w:t>Газорегуляторная установка УГРШ – 100В-2ДМ</w:t>
            </w:r>
            <w:r>
              <w:rPr>
                <w:sz w:val="26"/>
                <w:szCs w:val="26"/>
              </w:rPr>
              <w:t>, назначение: Объекта газификации, протяженность 2,7 м., адрес (местонахождение) объекта: Московская область, Сергиево-Посадский муниципальный район, городское поселение Сергиев Посад, г. Сергиев Посад, ул. Даниила Черного (Газификация 5-ти очередей строительства)</w:t>
            </w:r>
            <w:r w:rsidR="00231DCE">
              <w:rPr>
                <w:sz w:val="26"/>
                <w:szCs w:val="26"/>
              </w:rPr>
              <w:t>;</w:t>
            </w:r>
          </w:p>
          <w:p w:rsidR="00DD57DF" w:rsidRDefault="00DD57DF" w:rsidP="00DD57DF">
            <w:pPr>
              <w:jc w:val="both"/>
              <w:rPr>
                <w:sz w:val="26"/>
                <w:szCs w:val="26"/>
              </w:rPr>
            </w:pPr>
          </w:p>
          <w:p w:rsidR="00DD57DF" w:rsidRDefault="00DD57DF" w:rsidP="00DD57DF">
            <w:pPr>
              <w:jc w:val="both"/>
              <w:rPr>
                <w:sz w:val="26"/>
                <w:szCs w:val="26"/>
              </w:rPr>
            </w:pPr>
          </w:p>
          <w:p w:rsidR="00DD57DF" w:rsidRPr="003053FC" w:rsidRDefault="00DD57DF" w:rsidP="00DD57DF">
            <w:pPr>
              <w:jc w:val="both"/>
              <w:rPr>
                <w:b/>
                <w:sz w:val="26"/>
                <w:szCs w:val="26"/>
              </w:rPr>
            </w:pPr>
            <w:r>
              <w:rPr>
                <w:sz w:val="26"/>
                <w:szCs w:val="26"/>
              </w:rPr>
              <w:t xml:space="preserve">- </w:t>
            </w:r>
            <w:r>
              <w:rPr>
                <w:b/>
                <w:sz w:val="26"/>
                <w:szCs w:val="26"/>
              </w:rPr>
              <w:t xml:space="preserve">Газопровод среднего давления, </w:t>
            </w:r>
            <w:r>
              <w:rPr>
                <w:sz w:val="26"/>
                <w:szCs w:val="26"/>
              </w:rPr>
              <w:t xml:space="preserve">назначение: </w:t>
            </w:r>
            <w:r w:rsidR="00231DCE">
              <w:rPr>
                <w:sz w:val="26"/>
                <w:szCs w:val="26"/>
              </w:rPr>
              <w:t>Объект газификации</w:t>
            </w:r>
            <w:r>
              <w:rPr>
                <w:sz w:val="26"/>
                <w:szCs w:val="26"/>
              </w:rPr>
              <w:t xml:space="preserve">, протяженностью: </w:t>
            </w:r>
            <w:r>
              <w:rPr>
                <w:b/>
                <w:sz w:val="26"/>
                <w:szCs w:val="26"/>
              </w:rPr>
              <w:t>9</w:t>
            </w:r>
            <w:r w:rsidR="00231DCE">
              <w:rPr>
                <w:b/>
                <w:sz w:val="26"/>
                <w:szCs w:val="26"/>
              </w:rPr>
              <w:t>24</w:t>
            </w:r>
            <w:r>
              <w:rPr>
                <w:b/>
                <w:sz w:val="26"/>
                <w:szCs w:val="26"/>
              </w:rPr>
              <w:t xml:space="preserve"> м</w:t>
            </w:r>
            <w:r>
              <w:rPr>
                <w:sz w:val="26"/>
                <w:szCs w:val="26"/>
              </w:rPr>
              <w:t xml:space="preserve">., расположенный по адресу: Московская область, Сергиево-Посадский муниципальный район, городское поселение Сергиев Посад, г. Сергиев Посад, </w:t>
            </w:r>
            <w:r w:rsidR="00231DCE">
              <w:rPr>
                <w:sz w:val="26"/>
                <w:szCs w:val="26"/>
              </w:rPr>
              <w:t>ул. Андрея Рублева, ул. Даниила Черного, пер. Артельный;</w:t>
            </w:r>
            <w:r w:rsidR="00A3766E">
              <w:rPr>
                <w:sz w:val="26"/>
                <w:szCs w:val="26"/>
              </w:rPr>
              <w:t xml:space="preserve"> (1-я очередь строительства)</w:t>
            </w:r>
            <w:r w:rsidR="002725BE">
              <w:rPr>
                <w:sz w:val="26"/>
                <w:szCs w:val="26"/>
              </w:rPr>
              <w:t>;</w:t>
            </w:r>
          </w:p>
          <w:p w:rsidR="00DD57DF" w:rsidRDefault="00DD57DF" w:rsidP="00DD57DF">
            <w:pPr>
              <w:rPr>
                <w:b/>
                <w:sz w:val="26"/>
                <w:szCs w:val="26"/>
              </w:rPr>
            </w:pPr>
          </w:p>
          <w:p w:rsidR="00A3766E" w:rsidRDefault="00231DCE" w:rsidP="00A3766E">
            <w:pPr>
              <w:jc w:val="both"/>
            </w:pPr>
            <w:r>
              <w:rPr>
                <w:b/>
                <w:sz w:val="26"/>
                <w:szCs w:val="26"/>
              </w:rPr>
              <w:t>- Газопровод среднего давления, для газификация комплекса малоэтажной застройки «Троицкая Слобода»</w:t>
            </w:r>
            <w:r>
              <w:rPr>
                <w:sz w:val="26"/>
                <w:szCs w:val="26"/>
              </w:rPr>
              <w:t xml:space="preserve">, назначение: газоснабжение, протяженностью: </w:t>
            </w:r>
            <w:r>
              <w:rPr>
                <w:b/>
                <w:sz w:val="26"/>
                <w:szCs w:val="26"/>
              </w:rPr>
              <w:t>965 м</w:t>
            </w:r>
            <w:r>
              <w:rPr>
                <w:sz w:val="26"/>
                <w:szCs w:val="26"/>
              </w:rPr>
              <w:t>., расположенный по адресу: Московская область, Сергиево-Посадский муниципальный район, городское поселение Сергиев Посад, г. Сергиев Посад, в районе поселка</w:t>
            </w:r>
            <w:r w:rsidR="00A3766E">
              <w:rPr>
                <w:sz w:val="26"/>
                <w:szCs w:val="26"/>
              </w:rPr>
              <w:t xml:space="preserve"> гражданский;(2-я очередь строительства)</w:t>
            </w:r>
            <w:r w:rsidR="002725BE">
              <w:rPr>
                <w:sz w:val="26"/>
                <w:szCs w:val="26"/>
              </w:rPr>
              <w:t>;</w:t>
            </w:r>
          </w:p>
          <w:p w:rsidR="00231DCE" w:rsidRPr="003053FC" w:rsidRDefault="00231DCE" w:rsidP="00231DCE">
            <w:pPr>
              <w:jc w:val="both"/>
              <w:rPr>
                <w:b/>
                <w:sz w:val="26"/>
                <w:szCs w:val="26"/>
              </w:rPr>
            </w:pPr>
          </w:p>
          <w:p w:rsidR="00DD57DF" w:rsidRDefault="00DD57DF" w:rsidP="00231DCE">
            <w:pPr>
              <w:jc w:val="both"/>
            </w:pPr>
            <w:r>
              <w:rPr>
                <w:b/>
                <w:sz w:val="26"/>
                <w:szCs w:val="26"/>
              </w:rPr>
              <w:lastRenderedPageBreak/>
              <w:t>- Газопровод-ввод</w:t>
            </w:r>
            <w:r>
              <w:rPr>
                <w:sz w:val="26"/>
                <w:szCs w:val="26"/>
              </w:rPr>
              <w:t xml:space="preserve">, назначение: газоснабжение, протяженностью: </w:t>
            </w:r>
            <w:r>
              <w:rPr>
                <w:b/>
                <w:sz w:val="26"/>
                <w:szCs w:val="26"/>
              </w:rPr>
              <w:t>196 м</w:t>
            </w:r>
            <w:r>
              <w:rPr>
                <w:sz w:val="26"/>
                <w:szCs w:val="26"/>
              </w:rPr>
              <w:t>., расположенный по адресу: Московская область, Сергиево-Посадский муниципальный район, городское поселение Сергиев Посад, г. Сергиев Посад, в районе поселка гражд</w:t>
            </w:r>
            <w:r w:rsidR="00231DCE">
              <w:rPr>
                <w:sz w:val="26"/>
                <w:szCs w:val="26"/>
              </w:rPr>
              <w:t>анский.</w:t>
            </w:r>
            <w:r w:rsidR="00A3766E">
              <w:rPr>
                <w:sz w:val="26"/>
                <w:szCs w:val="26"/>
              </w:rPr>
              <w:t xml:space="preserve"> (2-я очередь строительства)</w:t>
            </w:r>
            <w:r w:rsidR="002725BE">
              <w:rPr>
                <w:sz w:val="26"/>
                <w:szCs w:val="26"/>
              </w:rPr>
              <w:t>;</w:t>
            </w:r>
          </w:p>
          <w:p w:rsidR="00B301CD" w:rsidRDefault="00B301CD"/>
          <w:p w:rsidR="002725BE" w:rsidRDefault="002725BE" w:rsidP="002725BE">
            <w:pPr>
              <w:jc w:val="both"/>
            </w:pPr>
            <w:r>
              <w:rPr>
                <w:b/>
                <w:sz w:val="26"/>
                <w:szCs w:val="26"/>
              </w:rPr>
              <w:t xml:space="preserve"> - Газопровод среднего давления, для газификация комплекса малоэтажной застройки «Троицкая Слобода»</w:t>
            </w:r>
            <w:r>
              <w:rPr>
                <w:sz w:val="26"/>
                <w:szCs w:val="26"/>
              </w:rPr>
              <w:t xml:space="preserve">, назначение: газоснабжение, протяженностью: </w:t>
            </w:r>
            <w:r>
              <w:rPr>
                <w:b/>
                <w:sz w:val="26"/>
                <w:szCs w:val="26"/>
              </w:rPr>
              <w:t>283 м</w:t>
            </w:r>
            <w:r>
              <w:rPr>
                <w:sz w:val="26"/>
                <w:szCs w:val="26"/>
              </w:rPr>
              <w:t>., расположенный по адресу: Московская область, Сергиево-Посадский муниципальный район, городское поселение Сергиев Посад, г. Сергиев Посад, в районе поселка гражданский;(3-я очередь строительства);</w:t>
            </w:r>
          </w:p>
          <w:p w:rsidR="00B301CD" w:rsidRDefault="00B301CD"/>
        </w:tc>
      </w:tr>
      <w:tr w:rsidR="00B301CD" w:rsidTr="00B3482E">
        <w:trPr>
          <w:trHeight w:val="840"/>
        </w:trPr>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lastRenderedPageBreak/>
              <w:t>Состав общего имущества в дом</w:t>
            </w:r>
            <w:r w:rsidR="00DA1C58">
              <w:rPr>
                <w:b/>
                <w:bCs/>
              </w:rPr>
              <w:t>е</w:t>
            </w:r>
            <w:r>
              <w:rPr>
                <w:b/>
                <w:bCs/>
              </w:rPr>
              <w:t>, которое будет находиться в общей долевой собственности участников долевого строительства</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3FC" w:rsidRPr="003053FC" w:rsidRDefault="00B301CD" w:rsidP="00B3482E">
            <w:pPr>
              <w:jc w:val="center"/>
            </w:pPr>
            <w:r w:rsidRPr="003053FC">
              <w:t>Состав общего имущества определен проектом и включает в себя: там</w:t>
            </w:r>
            <w:r w:rsidR="000E10BC" w:rsidRPr="003053FC">
              <w:t>буры</w:t>
            </w:r>
            <w:r w:rsidRPr="003053FC">
              <w:t>, внутренние инженерные коммуникации, помещения общего назначения и иные объекты соглас</w:t>
            </w:r>
            <w:r w:rsidR="00BB3537" w:rsidRPr="003053FC">
              <w:t>но ст. 36 Жилищного кодекса РФ.</w:t>
            </w:r>
          </w:p>
          <w:p w:rsidR="00B301CD" w:rsidRDefault="00DD57DF" w:rsidP="00B3482E">
            <w:pPr>
              <w:jc w:val="center"/>
            </w:pPr>
            <w:r>
              <w:t>Объекты газификации не являются общедомовым имуществом многоквартирного жилого дома.</w:t>
            </w:r>
          </w:p>
        </w:tc>
      </w:tr>
      <w:tr w:rsidR="00B301CD">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rPr>
                <w:bCs/>
              </w:rPr>
            </w:pPr>
            <w:r>
              <w:rPr>
                <w:b/>
                <w:bCs/>
              </w:rPr>
              <w:t>Технические характеристики объекта недвижимости и его самостоятельных частей</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Pr="00D20AE8" w:rsidRDefault="00B301CD">
            <w:pPr>
              <w:snapToGrid w:val="0"/>
              <w:rPr>
                <w:bCs/>
              </w:rPr>
            </w:pPr>
            <w:r w:rsidRPr="00D20AE8">
              <w:rPr>
                <w:bCs/>
              </w:rPr>
              <w:t>Несущие конструкции жилого дома:</w:t>
            </w:r>
          </w:p>
          <w:p w:rsidR="00B301CD" w:rsidRPr="00D20AE8" w:rsidRDefault="00B301CD">
            <w:pPr>
              <w:rPr>
                <w:bCs/>
              </w:rPr>
            </w:pPr>
          </w:p>
          <w:p w:rsidR="00D20AE8" w:rsidRPr="00D20AE8" w:rsidRDefault="00D20AE8" w:rsidP="00D20AE8">
            <w:pPr>
              <w:rPr>
                <w:rFonts w:eastAsia="Calibri"/>
                <w:b/>
                <w:bCs/>
              </w:rPr>
            </w:pPr>
            <w:r w:rsidRPr="00D20AE8">
              <w:rPr>
                <w:rFonts w:eastAsia="Calibri"/>
                <w:bCs/>
              </w:rPr>
              <w:t>Фундаменты здания жилого дома сборно - монолитные. Фундаментная лента шириной 1,5 м под наружные стены и 2,0 м под внутренние несущие стены выполняется монолитно лентой толщиной 500 мм, заармирована сеткой из арматуры 12-А500С шагом 200х200.</w:t>
            </w:r>
            <w:r w:rsidRPr="00D20AE8">
              <w:rPr>
                <w:bCs/>
              </w:rPr>
              <w:t xml:space="preserve"> </w:t>
            </w:r>
            <w:r w:rsidRPr="00D20AE8">
              <w:rPr>
                <w:rFonts w:eastAsia="Calibri"/>
                <w:bCs/>
              </w:rPr>
              <w:t>Выше монолитной лен</w:t>
            </w:r>
            <w:r w:rsidRPr="00D20AE8">
              <w:rPr>
                <w:bCs/>
              </w:rPr>
              <w:t>ты фундамент устраивается из 3</w:t>
            </w:r>
            <w:r w:rsidRPr="00D20AE8">
              <w:rPr>
                <w:rFonts w:eastAsia="Calibri"/>
                <w:bCs/>
              </w:rPr>
              <w:t xml:space="preserve"> рядов блоков ФБС. Цокольная часть здания выводится до отметки нуля кладкой из керамического кирпича, устраиваются продухи. В узлах перевязки блоков закладываются сетки из проволоки 5-В-</w:t>
            </w:r>
            <w:r w:rsidRPr="00D20AE8">
              <w:rPr>
                <w:rFonts w:eastAsia="Calibri"/>
                <w:bCs/>
                <w:lang w:val="en-US"/>
              </w:rPr>
              <w:t>I</w:t>
            </w:r>
            <w:r w:rsidRPr="00D20AE8">
              <w:rPr>
                <w:rFonts w:eastAsia="Calibri"/>
                <w:bCs/>
              </w:rPr>
              <w:t>(В500)ГОСТ 6727-80.</w:t>
            </w:r>
          </w:p>
          <w:p w:rsidR="00D20AE8" w:rsidRPr="00D20AE8" w:rsidRDefault="00D20AE8" w:rsidP="00D20AE8">
            <w:pPr>
              <w:rPr>
                <w:rFonts w:eastAsia="Calibri"/>
                <w:b/>
                <w:bCs/>
              </w:rPr>
            </w:pPr>
          </w:p>
          <w:p w:rsidR="00D20AE8" w:rsidRPr="00D20AE8" w:rsidRDefault="00D20AE8" w:rsidP="00D20AE8">
            <w:pPr>
              <w:numPr>
                <w:ilvl w:val="1"/>
                <w:numId w:val="7"/>
              </w:numPr>
              <w:ind w:left="104" w:firstLine="283"/>
              <w:rPr>
                <w:rFonts w:eastAsia="Calibri"/>
              </w:rPr>
            </w:pPr>
            <w:r w:rsidRPr="00D20AE8">
              <w:t xml:space="preserve">Наружные стены (толщина 640 мм) из керамического облицовочного пустотного кирпича ГОСТ 530-2012 (250х120х88), толщина кладки 120 мм, воздушная прослойка 10-20 мм, из керамических блоков </w:t>
            </w:r>
            <w:r w:rsidRPr="00D20AE8">
              <w:rPr>
                <w:lang w:val="en-US"/>
              </w:rPr>
              <w:t>POROTHERM</w:t>
            </w:r>
            <w:r w:rsidRPr="00D20AE8">
              <w:t xml:space="preserve"> 51 (510х250х219), толщина кладки 510 мм, на растворе М100 с армированием оцинкованной сеткой ф3мм ячейкой 50х50 </w:t>
            </w:r>
          </w:p>
          <w:p w:rsidR="00D20AE8" w:rsidRPr="00D20AE8" w:rsidRDefault="00D20AE8" w:rsidP="00D20AE8">
            <w:pPr>
              <w:numPr>
                <w:ilvl w:val="1"/>
                <w:numId w:val="7"/>
              </w:numPr>
              <w:ind w:left="104" w:firstLine="283"/>
              <w:rPr>
                <w:rFonts w:eastAsia="Calibri"/>
              </w:rPr>
            </w:pPr>
            <w:r w:rsidRPr="00D20AE8">
              <w:t xml:space="preserve">Внутренние стены (межквартирные) </w:t>
            </w:r>
            <w:r w:rsidRPr="00D20AE8">
              <w:rPr>
                <w:rFonts w:eastAsia="Calibri"/>
              </w:rPr>
              <w:t>из кирпич керамический рядовой полнотелый одинарный КР-р-по 250х120х65/1НФ/125/2,0/50 на растворе М100, толщина стен 380 мм (несущие)</w:t>
            </w:r>
          </w:p>
          <w:p w:rsidR="00D20AE8" w:rsidRPr="00D20AE8" w:rsidRDefault="00D20AE8" w:rsidP="00D20AE8">
            <w:pPr>
              <w:numPr>
                <w:ilvl w:val="1"/>
                <w:numId w:val="7"/>
              </w:numPr>
              <w:ind w:left="104" w:firstLine="283"/>
              <w:rPr>
                <w:rFonts w:eastAsia="Calibri"/>
              </w:rPr>
            </w:pPr>
            <w:r w:rsidRPr="00D20AE8">
              <w:rPr>
                <w:rFonts w:eastAsia="Calibri"/>
              </w:rPr>
              <w:t xml:space="preserve">Перекрытия – сборные ж/б плиты </w:t>
            </w:r>
            <w:r w:rsidRPr="00D20AE8">
              <w:rPr>
                <w:rFonts w:eastAsia="Calibri"/>
                <w:lang w:val="en-US"/>
              </w:rPr>
              <w:t>h</w:t>
            </w:r>
            <w:r w:rsidRPr="00D20AE8">
              <w:rPr>
                <w:rFonts w:eastAsia="Calibri"/>
              </w:rPr>
              <w:t xml:space="preserve">=220 мм </w:t>
            </w:r>
          </w:p>
          <w:p w:rsidR="00D20AE8" w:rsidRPr="00D20AE8" w:rsidRDefault="00D20AE8" w:rsidP="00D20AE8">
            <w:pPr>
              <w:numPr>
                <w:ilvl w:val="1"/>
                <w:numId w:val="7"/>
              </w:numPr>
              <w:ind w:left="104" w:firstLine="283"/>
              <w:rPr>
                <w:rFonts w:eastAsia="Calibri"/>
              </w:rPr>
            </w:pPr>
            <w:r w:rsidRPr="00D20AE8">
              <w:rPr>
                <w:rFonts w:eastAsia="Calibri"/>
              </w:rPr>
              <w:t>Лестницы – из сборных железобетонных маршей и площадок по серии РС 6160-88.</w:t>
            </w:r>
          </w:p>
          <w:p w:rsidR="00D20AE8" w:rsidRPr="00D20AE8" w:rsidRDefault="00D20AE8" w:rsidP="00D20AE8">
            <w:pPr>
              <w:numPr>
                <w:ilvl w:val="1"/>
                <w:numId w:val="7"/>
              </w:numPr>
              <w:ind w:left="104" w:firstLine="283"/>
              <w:rPr>
                <w:rFonts w:eastAsia="Calibri"/>
              </w:rPr>
            </w:pPr>
            <w:r w:rsidRPr="00D20AE8">
              <w:rPr>
                <w:rFonts w:eastAsia="Calibri"/>
              </w:rPr>
              <w:t xml:space="preserve">Перегородки санузлов  из кирпич керамический рядовой полнотелый одинарный КР-р-по 250х120х65/1НФ/125/2,0/50 на </w:t>
            </w:r>
            <w:r w:rsidRPr="00D20AE8">
              <w:rPr>
                <w:rFonts w:eastAsia="Calibri"/>
              </w:rPr>
              <w:lastRenderedPageBreak/>
              <w:t>растворе М100</w:t>
            </w:r>
            <w:r w:rsidRPr="00D20AE8">
              <w:t>, толщина 250 мм</w:t>
            </w:r>
          </w:p>
          <w:p w:rsidR="00D20AE8" w:rsidRPr="00D20AE8" w:rsidRDefault="00D20AE8" w:rsidP="00D20AE8">
            <w:pPr>
              <w:numPr>
                <w:ilvl w:val="1"/>
                <w:numId w:val="7"/>
              </w:numPr>
              <w:ind w:left="104" w:firstLine="283"/>
              <w:rPr>
                <w:rFonts w:eastAsia="Calibri"/>
              </w:rPr>
            </w:pPr>
            <w:r w:rsidRPr="00D20AE8">
              <w:rPr>
                <w:rFonts w:eastAsia="Calibri"/>
              </w:rPr>
              <w:t>Ограждения лоджий – кирпичная кладка из керамического кирпича КОЛПу 1НФ/150/2,0/50/, толщин</w:t>
            </w:r>
            <w:r w:rsidRPr="00D20AE8">
              <w:t xml:space="preserve">а </w:t>
            </w:r>
            <w:r w:rsidRPr="00D20AE8">
              <w:rPr>
                <w:rFonts w:eastAsia="Calibri"/>
              </w:rPr>
              <w:t>120 мм,</w:t>
            </w:r>
            <w:r w:rsidRPr="00D20AE8">
              <w:t xml:space="preserve"> высота 88 мм,</w:t>
            </w:r>
            <w:r w:rsidRPr="00D20AE8">
              <w:rPr>
                <w:rFonts w:eastAsia="Calibri"/>
              </w:rPr>
              <w:t xml:space="preserve"> высотой </w:t>
            </w:r>
            <w:r w:rsidRPr="00D20AE8">
              <w:t xml:space="preserve">ограждения </w:t>
            </w:r>
            <w:r w:rsidRPr="00D20AE8">
              <w:rPr>
                <w:rFonts w:eastAsia="Calibri"/>
              </w:rPr>
              <w:t>1,2 м на цементно-песчаном растворе марки М 100.</w:t>
            </w:r>
          </w:p>
          <w:p w:rsidR="00D20AE8" w:rsidRPr="00D20AE8" w:rsidRDefault="00D20AE8" w:rsidP="00D20AE8">
            <w:pPr>
              <w:numPr>
                <w:ilvl w:val="1"/>
                <w:numId w:val="7"/>
              </w:numPr>
              <w:ind w:left="104" w:firstLine="283"/>
            </w:pPr>
            <w:r w:rsidRPr="00D20AE8">
              <w:rPr>
                <w:rFonts w:eastAsia="Calibri"/>
              </w:rPr>
              <w:t>3-й этаж плитами не перекрывается (</w:t>
            </w:r>
            <w:r w:rsidRPr="00D20AE8">
              <w:rPr>
                <w:rFonts w:eastAsia="Calibri"/>
                <w:lang w:val="en-US"/>
              </w:rPr>
              <w:t>high</w:t>
            </w:r>
            <w:r w:rsidRPr="00D20AE8">
              <w:rPr>
                <w:rFonts w:eastAsia="Calibri"/>
              </w:rPr>
              <w:t xml:space="preserve"> </w:t>
            </w:r>
            <w:r w:rsidRPr="00D20AE8">
              <w:rPr>
                <w:rFonts w:eastAsia="Calibri"/>
                <w:lang w:val="en-US"/>
              </w:rPr>
              <w:t>flat</w:t>
            </w:r>
            <w:r w:rsidRPr="00D20AE8">
              <w:rPr>
                <w:rFonts w:eastAsia="Calibri"/>
              </w:rPr>
              <w:t xml:space="preserve">), устанавливаются </w:t>
            </w:r>
            <w:r w:rsidRPr="00D20AE8">
              <w:t xml:space="preserve">балки металлические под возможное перекрытие (жителями) 25Ш1, над санузлами, лестничными маршами - </w:t>
            </w:r>
            <w:r w:rsidRPr="00D20AE8">
              <w:rPr>
                <w:rFonts w:eastAsia="Calibri"/>
              </w:rPr>
              <w:t xml:space="preserve">сборные </w:t>
            </w:r>
            <w:r w:rsidRPr="00D20AE8">
              <w:t xml:space="preserve">железобетонные </w:t>
            </w:r>
            <w:r w:rsidRPr="00D20AE8">
              <w:rPr>
                <w:rFonts w:eastAsia="Calibri"/>
              </w:rPr>
              <w:t>многопустотные</w:t>
            </w:r>
            <w:r w:rsidRPr="00D20AE8">
              <w:t xml:space="preserve"> плиты, толщина</w:t>
            </w:r>
            <w:r w:rsidRPr="00D20AE8">
              <w:rPr>
                <w:rFonts w:eastAsia="Calibri"/>
              </w:rPr>
              <w:t xml:space="preserve"> 220</w:t>
            </w:r>
            <w:r w:rsidRPr="00D20AE8">
              <w:t xml:space="preserve"> </w:t>
            </w:r>
            <w:r w:rsidRPr="00D20AE8">
              <w:rPr>
                <w:rFonts w:eastAsia="Calibri"/>
              </w:rPr>
              <w:t>мм</w:t>
            </w:r>
          </w:p>
          <w:p w:rsidR="00D20AE8" w:rsidRPr="00D20AE8" w:rsidRDefault="00D20AE8" w:rsidP="00D20AE8">
            <w:pPr>
              <w:numPr>
                <w:ilvl w:val="1"/>
                <w:numId w:val="7"/>
              </w:numPr>
              <w:ind w:left="104" w:firstLine="283"/>
              <w:rPr>
                <w:rFonts w:eastAsia="Calibri"/>
              </w:rPr>
            </w:pPr>
            <w:r w:rsidRPr="00D20AE8">
              <w:rPr>
                <w:rFonts w:eastAsia="Calibri"/>
              </w:rPr>
              <w:t xml:space="preserve">Крыша – </w:t>
            </w:r>
            <w:r w:rsidRPr="00D20AE8">
              <w:t>скатная по металлическим балкам 25Ш1, кровля из мягкой черепицы типа (</w:t>
            </w:r>
            <w:r w:rsidRPr="00D20AE8">
              <w:rPr>
                <w:lang w:val="en-US"/>
              </w:rPr>
              <w:t>Katepal</w:t>
            </w:r>
            <w:r w:rsidRPr="00D20AE8">
              <w:t>, 1000</w:t>
            </w:r>
            <w:r w:rsidRPr="00D20AE8">
              <w:rPr>
                <w:lang w:val="en-US"/>
              </w:rPr>
              <w:t>x</w:t>
            </w:r>
            <w:r w:rsidRPr="00D20AE8">
              <w:t xml:space="preserve">317 мм), гидроизоляционный ковер, плиты </w:t>
            </w:r>
            <w:r w:rsidRPr="00D20AE8">
              <w:rPr>
                <w:lang w:val="en-US"/>
              </w:rPr>
              <w:t>OSB</w:t>
            </w:r>
            <w:r w:rsidRPr="00D20AE8">
              <w:t xml:space="preserve">, толщина 10 мм, обрешетка (шаг 350 мм) из доски 100х25, супердиффузионная мембрана ТехноНиколь, стропильная нога из доски 50х200, минераловатный утеплитель ТехноНиколь, толщина 150 мм, пароизоляция, обрешетка из бруска 50х50, контрутеплитель, толщина 50 мм, плиты </w:t>
            </w:r>
            <w:r w:rsidRPr="00D20AE8">
              <w:rPr>
                <w:lang w:val="en-US"/>
              </w:rPr>
              <w:t>OSB</w:t>
            </w:r>
            <w:r w:rsidRPr="00D20AE8">
              <w:t xml:space="preserve">, толщина 10 мм  </w:t>
            </w:r>
          </w:p>
          <w:p w:rsidR="00D20AE8" w:rsidRPr="00D20AE8" w:rsidRDefault="00D20AE8" w:rsidP="00D20AE8">
            <w:pPr>
              <w:numPr>
                <w:ilvl w:val="1"/>
                <w:numId w:val="7"/>
              </w:numPr>
              <w:ind w:left="104" w:firstLine="283"/>
              <w:rPr>
                <w:rFonts w:eastAsia="Calibri"/>
              </w:rPr>
            </w:pPr>
            <w:r w:rsidRPr="00D20AE8">
              <w:rPr>
                <w:rFonts w:eastAsia="Calibri"/>
              </w:rPr>
              <w:t>Окна – двухкамерные стеклопакеты в переплетах из</w:t>
            </w:r>
            <w:r w:rsidRPr="00D20AE8">
              <w:t xml:space="preserve"> ПВХ</w:t>
            </w:r>
          </w:p>
          <w:p w:rsidR="00D20AE8" w:rsidRPr="00D20AE8" w:rsidRDefault="00D20AE8" w:rsidP="00D20AE8">
            <w:pPr>
              <w:numPr>
                <w:ilvl w:val="1"/>
                <w:numId w:val="7"/>
              </w:numPr>
              <w:ind w:left="104" w:firstLine="283"/>
              <w:rPr>
                <w:rFonts w:eastAsia="Calibri"/>
              </w:rPr>
            </w:pPr>
            <w:r w:rsidRPr="00D20AE8">
              <w:t xml:space="preserve">Окна мансардные марки типа </w:t>
            </w:r>
            <w:r w:rsidRPr="00D20AE8">
              <w:rPr>
                <w:lang w:val="en-US"/>
              </w:rPr>
              <w:t>VELUX</w:t>
            </w:r>
            <w:r w:rsidRPr="00D20AE8">
              <w:t xml:space="preserve"> (серия эконом)</w:t>
            </w:r>
          </w:p>
          <w:p w:rsidR="00D20AE8" w:rsidRPr="00D20AE8" w:rsidRDefault="00D20AE8" w:rsidP="00D20AE8">
            <w:pPr>
              <w:numPr>
                <w:ilvl w:val="1"/>
                <w:numId w:val="7"/>
              </w:numPr>
              <w:ind w:left="104" w:firstLine="283"/>
              <w:rPr>
                <w:rFonts w:eastAsia="Calibri"/>
              </w:rPr>
            </w:pPr>
            <w:r w:rsidRPr="00D20AE8">
              <w:rPr>
                <w:rFonts w:eastAsia="Calibri"/>
              </w:rPr>
              <w:t>Остекление лоджий – одинарное в алюмин</w:t>
            </w:r>
            <w:r w:rsidRPr="00D20AE8">
              <w:t>и</w:t>
            </w:r>
            <w:r w:rsidRPr="00D20AE8">
              <w:rPr>
                <w:rFonts w:eastAsia="Calibri"/>
              </w:rPr>
              <w:t>евых переплетах и витражи из ПВХ профиля</w:t>
            </w:r>
          </w:p>
          <w:p w:rsidR="00D20AE8" w:rsidRPr="00D20AE8" w:rsidRDefault="00D20AE8" w:rsidP="00D20AE8">
            <w:pPr>
              <w:numPr>
                <w:ilvl w:val="1"/>
                <w:numId w:val="7"/>
              </w:numPr>
              <w:ind w:left="104" w:firstLine="283"/>
              <w:rPr>
                <w:rFonts w:eastAsia="Calibri"/>
              </w:rPr>
            </w:pPr>
            <w:r w:rsidRPr="00D20AE8">
              <w:rPr>
                <w:rFonts w:eastAsia="Calibri"/>
              </w:rPr>
              <w:t>Двери – входные в дом - металлические, входные в квартиру – деревянные, тамбурные двери - ПВХ.</w:t>
            </w:r>
          </w:p>
          <w:p w:rsidR="00D20AE8" w:rsidRPr="00D20AE8" w:rsidRDefault="00D20AE8" w:rsidP="00D20AE8">
            <w:pPr>
              <w:numPr>
                <w:ilvl w:val="1"/>
                <w:numId w:val="7"/>
              </w:numPr>
              <w:ind w:left="104" w:firstLine="283"/>
              <w:rPr>
                <w:rFonts w:eastAsia="Calibri"/>
              </w:rPr>
            </w:pPr>
            <w:r w:rsidRPr="00D20AE8">
              <w:rPr>
                <w:rFonts w:eastAsia="Calibri"/>
              </w:rPr>
              <w:t xml:space="preserve">Внутренняя отделка  - в местах размещения инженерных приборов </w:t>
            </w:r>
            <w:r w:rsidRPr="00D20AE8">
              <w:t>(раствор сложный (песок, известь, цемент) толщина 20 мм)</w:t>
            </w:r>
          </w:p>
          <w:p w:rsidR="00D20AE8" w:rsidRPr="00D20AE8" w:rsidRDefault="00D20AE8" w:rsidP="00D20AE8">
            <w:pPr>
              <w:numPr>
                <w:ilvl w:val="1"/>
                <w:numId w:val="7"/>
              </w:numPr>
              <w:ind w:left="104" w:firstLine="283"/>
              <w:rPr>
                <w:rFonts w:eastAsia="Calibri"/>
              </w:rPr>
            </w:pPr>
            <w:r w:rsidRPr="00D20AE8">
              <w:t>Подвальные помещения - неэксплуатируемый технический этаж с утеплением потолка</w:t>
            </w:r>
          </w:p>
          <w:p w:rsidR="00D20AE8" w:rsidRPr="00D20AE8" w:rsidRDefault="00D20AE8" w:rsidP="00D20AE8">
            <w:pPr>
              <w:numPr>
                <w:ilvl w:val="1"/>
                <w:numId w:val="7"/>
              </w:numPr>
              <w:ind w:left="104" w:firstLine="283"/>
              <w:rPr>
                <w:rFonts w:eastAsia="Calibri"/>
              </w:rPr>
            </w:pPr>
            <w:r w:rsidRPr="00D20AE8">
              <w:rPr>
                <w:rFonts w:eastAsia="Calibri"/>
              </w:rPr>
              <w:t>Отмостка – асфальтовая по щебеночному основанию, шириной 1м.</w:t>
            </w:r>
          </w:p>
          <w:p w:rsidR="00D20AE8" w:rsidRPr="00D20AE8" w:rsidRDefault="00D20AE8" w:rsidP="00D20AE8">
            <w:pPr>
              <w:numPr>
                <w:ilvl w:val="1"/>
                <w:numId w:val="7"/>
              </w:numPr>
              <w:ind w:left="104" w:firstLine="283"/>
              <w:rPr>
                <w:rFonts w:eastAsia="Calibri"/>
              </w:rPr>
            </w:pPr>
            <w:r w:rsidRPr="00D20AE8">
              <w:rPr>
                <w:rFonts w:eastAsia="Calibri"/>
              </w:rPr>
              <w:t>Для маломобильной группы населения установка пандусов по необходимости</w:t>
            </w:r>
          </w:p>
          <w:p w:rsidR="00B301CD" w:rsidRPr="00D20AE8" w:rsidRDefault="00B301CD">
            <w:pPr>
              <w:rPr>
                <w:bCs/>
              </w:rPr>
            </w:pPr>
          </w:p>
          <w:p w:rsidR="00B301CD" w:rsidRPr="00D20AE8" w:rsidRDefault="00B301CD" w:rsidP="003053FC">
            <w:pPr>
              <w:jc w:val="both"/>
              <w:rPr>
                <w:bCs/>
              </w:rPr>
            </w:pPr>
            <w:r w:rsidRPr="00D20AE8">
              <w:rPr>
                <w:bCs/>
              </w:rPr>
              <w:t xml:space="preserve">Здание жилого дома </w:t>
            </w:r>
            <w:r w:rsidRPr="00D20AE8">
              <w:rPr>
                <w:bCs/>
                <w:lang w:val="en-US"/>
              </w:rPr>
              <w:t>II</w:t>
            </w:r>
            <w:r w:rsidRPr="00D20AE8">
              <w:rPr>
                <w:bCs/>
              </w:rPr>
              <w:t xml:space="preserve"> уровня ответственности, </w:t>
            </w:r>
            <w:r w:rsidRPr="00D20AE8">
              <w:rPr>
                <w:bCs/>
                <w:lang w:val="en-US"/>
              </w:rPr>
              <w:t>II</w:t>
            </w:r>
            <w:r w:rsidRPr="00D20AE8">
              <w:rPr>
                <w:bCs/>
              </w:rPr>
              <w:t xml:space="preserve"> степени огнестойкости, по функциональной пожарной опасности - Ф1.3, класс конструктивной пожарной опасности - СО.</w:t>
            </w:r>
          </w:p>
          <w:p w:rsidR="00B301CD" w:rsidRPr="00D20AE8" w:rsidRDefault="00B301CD" w:rsidP="003053FC">
            <w:pPr>
              <w:jc w:val="both"/>
              <w:rPr>
                <w:bCs/>
              </w:rPr>
            </w:pPr>
            <w:r w:rsidRPr="00D20AE8">
              <w:rPr>
                <w:bCs/>
              </w:rPr>
              <w:t>Степень огнестойкости здания</w:t>
            </w:r>
            <w:r w:rsidRPr="00D20AE8">
              <w:t xml:space="preserve"> – 1.</w:t>
            </w:r>
          </w:p>
          <w:p w:rsidR="00B301CD" w:rsidRPr="00D20AE8" w:rsidRDefault="00B301CD" w:rsidP="003053FC">
            <w:pPr>
              <w:jc w:val="both"/>
            </w:pPr>
            <w:r w:rsidRPr="00D20AE8">
              <w:rPr>
                <w:bCs/>
              </w:rPr>
              <w:t>Класс конструктивной пожарной опасности здания</w:t>
            </w:r>
            <w:r w:rsidRPr="00D20AE8">
              <w:t xml:space="preserve"> – СО</w:t>
            </w:r>
          </w:p>
          <w:p w:rsidR="00B301CD" w:rsidRPr="00D20AE8" w:rsidRDefault="00B301CD" w:rsidP="003053FC">
            <w:pPr>
              <w:jc w:val="both"/>
            </w:pPr>
          </w:p>
          <w:p w:rsidR="00B301CD" w:rsidRPr="00D20AE8" w:rsidRDefault="00B301CD" w:rsidP="003053FC">
            <w:pPr>
              <w:jc w:val="both"/>
            </w:pPr>
            <w:r w:rsidRPr="00D20AE8">
              <w:rPr>
                <w:bCs/>
              </w:rPr>
              <w:t>Наружные инженерные сети</w:t>
            </w:r>
            <w:r w:rsidRPr="00D20AE8">
              <w:rPr>
                <w:b/>
                <w:bCs/>
              </w:rPr>
              <w:t xml:space="preserve"> </w:t>
            </w:r>
            <w:r w:rsidRPr="00D20AE8">
              <w:t>выполнены согласно техническим условиям на присоединение городских эксплуатационных служб:</w:t>
            </w:r>
          </w:p>
          <w:p w:rsidR="00B301CD" w:rsidRPr="00D20AE8" w:rsidRDefault="00B301CD"/>
          <w:p w:rsidR="00B301CD" w:rsidRPr="00D20AE8" w:rsidRDefault="00B301CD">
            <w:pPr>
              <w:numPr>
                <w:ilvl w:val="1"/>
                <w:numId w:val="4"/>
              </w:numPr>
              <w:tabs>
                <w:tab w:val="left" w:pos="792"/>
              </w:tabs>
              <w:ind w:left="792" w:firstLine="0"/>
              <w:jc w:val="both"/>
            </w:pPr>
            <w:r w:rsidRPr="00D20AE8">
              <w:t>теплоснабжение  - источником теплоснабжения потребителей тепла являются поквартирные двухконтурные котлы с закрытой камерой сгорания «</w:t>
            </w:r>
            <w:r w:rsidRPr="00D20AE8">
              <w:rPr>
                <w:lang w:val="en-US"/>
              </w:rPr>
              <w:t>Logamax</w:t>
            </w:r>
            <w:r w:rsidRPr="00D20AE8">
              <w:t xml:space="preserve">» </w:t>
            </w:r>
            <w:r w:rsidRPr="00D20AE8">
              <w:rPr>
                <w:lang w:val="en-US"/>
              </w:rPr>
              <w:t>U</w:t>
            </w:r>
            <w:r w:rsidRPr="00D20AE8">
              <w:t>042-24</w:t>
            </w:r>
            <w:r w:rsidRPr="00D20AE8">
              <w:rPr>
                <w:lang w:val="en-US"/>
              </w:rPr>
              <w:t>K</w:t>
            </w:r>
            <w:r w:rsidRPr="00D20AE8">
              <w:t xml:space="preserve"> фирмы </w:t>
            </w:r>
            <w:r w:rsidRPr="00D20AE8">
              <w:rPr>
                <w:lang w:val="en-US"/>
              </w:rPr>
              <w:t>Buderus</w:t>
            </w:r>
            <w:r w:rsidRPr="00D20AE8">
              <w:t xml:space="preserve"> по 24 кВт каждый.</w:t>
            </w:r>
          </w:p>
          <w:p w:rsidR="00961640" w:rsidRPr="00D20AE8" w:rsidRDefault="00961640">
            <w:pPr>
              <w:numPr>
                <w:ilvl w:val="1"/>
                <w:numId w:val="4"/>
              </w:numPr>
              <w:tabs>
                <w:tab w:val="left" w:pos="792"/>
              </w:tabs>
              <w:ind w:left="792" w:firstLine="0"/>
              <w:jc w:val="both"/>
            </w:pPr>
            <w:r w:rsidRPr="00D20AE8">
              <w:t xml:space="preserve">Газоснабжение жилых домов с поквартирной установкой котлов с закрытой камерой сгорания по ТУ №4231-39/99 от 23.09.2013г., выданное ГУП ГХМО «Мособлгаз». Подключение жилых домов </w:t>
            </w:r>
            <w:r w:rsidR="00BB3537" w:rsidRPr="00D20AE8">
              <w:t>к газопроводу высокого давления.</w:t>
            </w:r>
          </w:p>
          <w:p w:rsidR="00B301CD" w:rsidRPr="00D20AE8" w:rsidRDefault="00B301CD" w:rsidP="003053FC">
            <w:pPr>
              <w:numPr>
                <w:ilvl w:val="1"/>
                <w:numId w:val="4"/>
              </w:numPr>
              <w:tabs>
                <w:tab w:val="clear" w:pos="720"/>
                <w:tab w:val="left" w:pos="792"/>
              </w:tabs>
              <w:ind w:left="792" w:firstLine="0"/>
              <w:jc w:val="both"/>
            </w:pPr>
            <w:r w:rsidRPr="00D20AE8">
              <w:lastRenderedPageBreak/>
              <w:t xml:space="preserve">Водоснабжение по ТУ МУП «Водоканал» Сергиево- Посадского района, за №355 от 01.11.2012г. – источником является существующий городской магистральный водопровод </w:t>
            </w:r>
            <w:r w:rsidRPr="00D20AE8">
              <w:rPr>
                <w:lang w:val="en-US"/>
              </w:rPr>
              <w:t>d</w:t>
            </w:r>
            <w:r w:rsidRPr="00D20AE8">
              <w:t xml:space="preserve">=300мм, соединяющий существующий ВЗУ №1, №8, №9. от места врезки до площадки запроектирован внеплощадочный водопровод из двух труб диаметром 315мм по шрифту 69-С11-ТКР  </w:t>
            </w:r>
          </w:p>
          <w:p w:rsidR="00B301CD" w:rsidRPr="00D20AE8" w:rsidRDefault="00B301CD">
            <w:pPr>
              <w:numPr>
                <w:ilvl w:val="1"/>
                <w:numId w:val="4"/>
              </w:numPr>
              <w:tabs>
                <w:tab w:val="left" w:pos="792"/>
              </w:tabs>
              <w:ind w:left="792" w:firstLine="0"/>
              <w:jc w:val="both"/>
            </w:pPr>
            <w:r w:rsidRPr="00D20AE8">
              <w:t>Канализация – канализирование осуществляется в городскую сеть централизованной канализации с подключен</w:t>
            </w:r>
            <w:r w:rsidR="0012587C" w:rsidRPr="00D20AE8">
              <w:t>ием в канализационный коллектор,</w:t>
            </w:r>
            <w:r w:rsidRPr="00D20AE8">
              <w:t xml:space="preserve"> проходящий в районе </w:t>
            </w:r>
            <w:r w:rsidR="0012587C" w:rsidRPr="00D20AE8">
              <w:t xml:space="preserve">ул. Кирова, </w:t>
            </w:r>
            <w:r w:rsidR="00203884" w:rsidRPr="00D20AE8">
              <w:t>с</w:t>
            </w:r>
            <w:r w:rsidR="0012587C" w:rsidRPr="00D20AE8">
              <w:t xml:space="preserve"> увеличением его диаметра до </w:t>
            </w:r>
            <w:r w:rsidR="0012587C" w:rsidRPr="00D20AE8">
              <w:rPr>
                <w:lang w:val="en-US"/>
              </w:rPr>
              <w:t>d=300</w:t>
            </w:r>
            <w:r w:rsidR="0012587C" w:rsidRPr="00D20AE8">
              <w:t xml:space="preserve"> мм</w:t>
            </w:r>
          </w:p>
          <w:p w:rsidR="00B301CD" w:rsidRPr="00D20AE8" w:rsidRDefault="000E10BC">
            <w:pPr>
              <w:numPr>
                <w:ilvl w:val="1"/>
                <w:numId w:val="4"/>
              </w:numPr>
              <w:tabs>
                <w:tab w:val="left" w:pos="792"/>
              </w:tabs>
              <w:ind w:left="792" w:firstLine="0"/>
              <w:jc w:val="both"/>
              <w:rPr>
                <w:color w:val="FF0000"/>
              </w:rPr>
            </w:pPr>
            <w:r w:rsidRPr="00D20AE8">
              <w:t>Электроснабжение по ТУ №460-ТУ от 08.08.2013г. и ТУ №414-ТУ от 19.08.2013г., выданные ОАО «Сергиево-Посадская электросеть». Подключение жилых домов к РУ-0,4кВ трансформаторной подстанции предусмотрено кабельной линией. Основным источником питания является ПС 709 (ф.202), ПС94 (ф.4) ОАО «МОЭСК»; РТП35(ф.4;ф.202); проектируемые КТП430; КТП431, КТП433, КТП439, ТП 434, ТП 435.</w:t>
            </w:r>
            <w:r w:rsidR="00B301CD" w:rsidRPr="00D20AE8">
              <w:t xml:space="preserve"> </w:t>
            </w:r>
          </w:p>
          <w:p w:rsidR="00B301CD" w:rsidRPr="00D20AE8" w:rsidRDefault="00B301CD">
            <w:pPr>
              <w:tabs>
                <w:tab w:val="left" w:pos="612"/>
              </w:tabs>
              <w:rPr>
                <w:color w:val="FF0000"/>
              </w:rPr>
            </w:pPr>
          </w:p>
        </w:tc>
      </w:tr>
      <w:tr w:rsidR="00B301CD">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lastRenderedPageBreak/>
              <w:t>Мероприятия по защите от шума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Default="00B301CD">
            <w:pPr>
              <w:snapToGrid w:val="0"/>
            </w:pPr>
            <w:r>
              <w:t>Проектом разработаны мероприятия по снижению шума, энергосберегающие и противопожарные.</w:t>
            </w:r>
          </w:p>
        </w:tc>
      </w:tr>
      <w:tr w:rsidR="00B301CD">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t>Общие технические характеристики (состояние) квартир, передаваемых участнику долевого строительства</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Default="00B301CD">
            <w:pPr>
              <w:pStyle w:val="a5"/>
              <w:snapToGrid w:val="0"/>
            </w:pPr>
            <w:r>
              <w:rPr>
                <w:b w:val="0"/>
              </w:rPr>
              <w:t xml:space="preserve">Квартиры сдаются </w:t>
            </w:r>
            <w:r w:rsidR="009639A0">
              <w:rPr>
                <w:b w:val="0"/>
              </w:rPr>
              <w:t>без отделки</w:t>
            </w:r>
            <w:r>
              <w:rPr>
                <w:b w:val="0"/>
              </w:rPr>
              <w:t xml:space="preserve"> с выполнением следующих работ:</w:t>
            </w:r>
          </w:p>
          <w:p w:rsidR="00B301CD" w:rsidRDefault="00B301CD">
            <w:pPr>
              <w:rPr>
                <w:b/>
                <w:bCs/>
              </w:rPr>
            </w:pPr>
          </w:p>
          <w:p w:rsidR="00B301CD" w:rsidRPr="00AA09EA" w:rsidRDefault="00B301CD" w:rsidP="00AA09EA">
            <w:pPr>
              <w:numPr>
                <w:ilvl w:val="0"/>
                <w:numId w:val="6"/>
              </w:numPr>
              <w:tabs>
                <w:tab w:val="left" w:pos="792"/>
              </w:tabs>
            </w:pPr>
            <w:r w:rsidRPr="00AA09EA">
              <w:t>Установка двухкамерных стеклопакетов (без подоконных досок) ПВХ.</w:t>
            </w:r>
          </w:p>
          <w:p w:rsidR="00B301CD" w:rsidRPr="00AA09EA" w:rsidRDefault="00B301CD" w:rsidP="00AA09EA">
            <w:pPr>
              <w:numPr>
                <w:ilvl w:val="0"/>
                <w:numId w:val="6"/>
              </w:numPr>
              <w:tabs>
                <w:tab w:val="left" w:pos="792"/>
              </w:tabs>
              <w:jc w:val="both"/>
            </w:pPr>
            <w:r w:rsidRPr="00AA09EA">
              <w:t>Установка входной двери в квартиру</w:t>
            </w:r>
          </w:p>
          <w:p w:rsidR="00B301CD" w:rsidRPr="00AA09EA" w:rsidRDefault="00B301CD" w:rsidP="00AA09EA">
            <w:pPr>
              <w:numPr>
                <w:ilvl w:val="0"/>
                <w:numId w:val="6"/>
              </w:numPr>
              <w:tabs>
                <w:tab w:val="left" w:pos="792"/>
              </w:tabs>
              <w:jc w:val="both"/>
            </w:pPr>
            <w:r w:rsidRPr="00AA09EA">
              <w:t>Монтаж системы отопления.</w:t>
            </w:r>
          </w:p>
          <w:p w:rsidR="00B301CD" w:rsidRPr="00AA09EA" w:rsidRDefault="00B301CD" w:rsidP="00AA09EA">
            <w:pPr>
              <w:numPr>
                <w:ilvl w:val="0"/>
                <w:numId w:val="6"/>
              </w:numPr>
              <w:tabs>
                <w:tab w:val="left" w:pos="792"/>
              </w:tabs>
              <w:jc w:val="both"/>
            </w:pPr>
            <w:r w:rsidRPr="00AA09EA">
              <w:t xml:space="preserve">Подводка силовой электрической сети до ввода в квартиру с установкой временного внутриквартирного щита. </w:t>
            </w:r>
          </w:p>
          <w:p w:rsidR="00B301CD" w:rsidRPr="00AA09EA" w:rsidRDefault="00B301CD" w:rsidP="00AA09EA">
            <w:pPr>
              <w:numPr>
                <w:ilvl w:val="0"/>
                <w:numId w:val="6"/>
              </w:numPr>
              <w:tabs>
                <w:tab w:val="left" w:pos="792"/>
              </w:tabs>
              <w:jc w:val="both"/>
            </w:pPr>
            <w:r w:rsidRPr="00AA09EA">
              <w:t>Выполнение стояков систем  в</w:t>
            </w:r>
            <w:r w:rsidR="0078509F" w:rsidRPr="00AA09EA">
              <w:t xml:space="preserve">одоснабжения до узла учета </w:t>
            </w:r>
            <w:r w:rsidR="00A33E96" w:rsidRPr="00AA09EA">
              <w:t>без</w:t>
            </w:r>
            <w:r w:rsidRPr="00AA09EA">
              <w:t xml:space="preserve"> его установк</w:t>
            </w:r>
            <w:r w:rsidR="00A33E96" w:rsidRPr="00AA09EA">
              <w:t>и</w:t>
            </w:r>
            <w:r w:rsidRPr="00AA09EA">
              <w:t xml:space="preserve"> (внутриквартирная разводка не выполняется).</w:t>
            </w:r>
          </w:p>
          <w:p w:rsidR="00B301CD" w:rsidRPr="00AA09EA" w:rsidRDefault="00B301CD" w:rsidP="00AA09EA">
            <w:pPr>
              <w:numPr>
                <w:ilvl w:val="0"/>
                <w:numId w:val="6"/>
              </w:numPr>
              <w:tabs>
                <w:tab w:val="left" w:pos="792"/>
              </w:tabs>
              <w:jc w:val="both"/>
            </w:pPr>
            <w:r w:rsidRPr="00AA09EA">
              <w:t>Выполнение стояков системы канализации (внутриквартирная разводка не выполняется).</w:t>
            </w:r>
          </w:p>
          <w:p w:rsidR="00B301CD" w:rsidRPr="00AA09EA" w:rsidRDefault="00B301CD" w:rsidP="00AA09EA">
            <w:pPr>
              <w:numPr>
                <w:ilvl w:val="0"/>
                <w:numId w:val="6"/>
              </w:numPr>
              <w:tabs>
                <w:tab w:val="left" w:pos="792"/>
              </w:tabs>
              <w:jc w:val="both"/>
            </w:pPr>
            <w:r w:rsidRPr="00AA09EA">
              <w:t xml:space="preserve">Выполнение системы вытяжной вентиляции </w:t>
            </w:r>
            <w:r w:rsidR="00A33E96" w:rsidRPr="00AA09EA">
              <w:t>кухонь и санузлов</w:t>
            </w:r>
            <w:r w:rsidRPr="00AA09EA">
              <w:t xml:space="preserve"> с естественным побуждением.</w:t>
            </w:r>
          </w:p>
          <w:p w:rsidR="00B301CD" w:rsidRPr="00AA09EA" w:rsidRDefault="00B301CD" w:rsidP="00AA09EA">
            <w:pPr>
              <w:numPr>
                <w:ilvl w:val="0"/>
                <w:numId w:val="6"/>
              </w:numPr>
              <w:tabs>
                <w:tab w:val="left" w:pos="792"/>
              </w:tabs>
              <w:jc w:val="both"/>
            </w:pPr>
            <w:r w:rsidRPr="00AA09EA">
              <w:t xml:space="preserve">Помещения квартир оборудуются </w:t>
            </w:r>
            <w:r w:rsidR="00A33E96" w:rsidRPr="00AA09EA">
              <w:t>пожарными извещателями</w:t>
            </w:r>
            <w:r w:rsidRPr="00AA09EA">
              <w:t>.</w:t>
            </w:r>
          </w:p>
          <w:p w:rsidR="00A33E96" w:rsidRPr="00AA09EA" w:rsidRDefault="00B301CD" w:rsidP="00AA09EA">
            <w:pPr>
              <w:numPr>
                <w:ilvl w:val="0"/>
                <w:numId w:val="6"/>
              </w:numPr>
              <w:tabs>
                <w:tab w:val="left" w:pos="792"/>
              </w:tabs>
              <w:jc w:val="both"/>
            </w:pPr>
            <w:r w:rsidRPr="00AA09EA">
              <w:t>Установка газовых котлов.</w:t>
            </w:r>
          </w:p>
          <w:p w:rsidR="00A33E96" w:rsidRPr="00AA09EA" w:rsidRDefault="00B301CD" w:rsidP="00AA09EA">
            <w:pPr>
              <w:numPr>
                <w:ilvl w:val="0"/>
                <w:numId w:val="6"/>
              </w:numPr>
              <w:tabs>
                <w:tab w:val="left" w:pos="792"/>
              </w:tabs>
              <w:jc w:val="both"/>
            </w:pPr>
            <w:r w:rsidRPr="00AA09EA">
              <w:t>Устройство стяжек полов в санузлах</w:t>
            </w:r>
            <w:r w:rsidR="00A33E96" w:rsidRPr="00AA09EA">
              <w:t>.</w:t>
            </w:r>
          </w:p>
          <w:p w:rsidR="00B301CD" w:rsidRPr="00AA09EA" w:rsidRDefault="00B301CD" w:rsidP="00AA09EA">
            <w:pPr>
              <w:numPr>
                <w:ilvl w:val="0"/>
                <w:numId w:val="6"/>
              </w:numPr>
              <w:tabs>
                <w:tab w:val="left" w:pos="792"/>
              </w:tabs>
              <w:jc w:val="both"/>
            </w:pPr>
            <w:r w:rsidRPr="00AA09EA">
              <w:t>Оштукатуривание участка стены под приборами отопления</w:t>
            </w:r>
            <w:r w:rsidR="00A33E96" w:rsidRPr="00AA09EA">
              <w:t>.</w:t>
            </w:r>
          </w:p>
          <w:p w:rsidR="00B301CD" w:rsidRDefault="00B301CD">
            <w:pPr>
              <w:tabs>
                <w:tab w:val="left" w:pos="720"/>
              </w:tabs>
              <w:ind w:left="720"/>
              <w:rPr>
                <w:color w:val="FF0000"/>
              </w:rPr>
            </w:pPr>
          </w:p>
          <w:p w:rsidR="00B301CD" w:rsidRDefault="00B301CD">
            <w:pPr>
              <w:tabs>
                <w:tab w:val="left" w:pos="720"/>
              </w:tabs>
              <w:ind w:left="720"/>
              <w:rPr>
                <w:color w:val="FF0000"/>
              </w:rPr>
            </w:pPr>
          </w:p>
          <w:p w:rsidR="00B301CD" w:rsidRDefault="00B301CD">
            <w:pPr>
              <w:tabs>
                <w:tab w:val="left" w:pos="252"/>
              </w:tabs>
              <w:ind w:left="72"/>
              <w:rPr>
                <w:b/>
                <w:bCs/>
                <w:color w:val="000000"/>
              </w:rPr>
            </w:pPr>
            <w:r>
              <w:rPr>
                <w:bCs/>
              </w:rPr>
              <w:t>Застройщик не выполняет следующие работы и не устанавливает следующее оборудование:</w:t>
            </w:r>
          </w:p>
          <w:p w:rsidR="00B301CD" w:rsidRDefault="00B301CD">
            <w:pPr>
              <w:tabs>
                <w:tab w:val="left" w:pos="252"/>
              </w:tabs>
              <w:ind w:left="72"/>
              <w:rPr>
                <w:b/>
                <w:bCs/>
                <w:color w:val="000000"/>
              </w:rPr>
            </w:pPr>
          </w:p>
          <w:p w:rsidR="00A33E96" w:rsidRPr="00A33E96" w:rsidRDefault="00A33E96" w:rsidP="00A33E96">
            <w:pPr>
              <w:numPr>
                <w:ilvl w:val="0"/>
                <w:numId w:val="3"/>
              </w:numPr>
              <w:rPr>
                <w:color w:val="000000"/>
              </w:rPr>
            </w:pPr>
            <w:r w:rsidRPr="00A33E96">
              <w:rPr>
                <w:color w:val="000000"/>
              </w:rPr>
              <w:t>Устройство межкомнатных перегородок.</w:t>
            </w:r>
          </w:p>
          <w:p w:rsidR="00B301CD" w:rsidRDefault="00B301CD">
            <w:pPr>
              <w:numPr>
                <w:ilvl w:val="0"/>
                <w:numId w:val="3"/>
              </w:numPr>
              <w:tabs>
                <w:tab w:val="left" w:pos="252"/>
              </w:tabs>
              <w:jc w:val="both"/>
              <w:rPr>
                <w:color w:val="000000"/>
              </w:rPr>
            </w:pPr>
            <w:r>
              <w:rPr>
                <w:color w:val="000000"/>
              </w:rPr>
              <w:t>Установка внутриквартирных дверей</w:t>
            </w:r>
          </w:p>
          <w:p w:rsidR="00B301CD" w:rsidRDefault="00B301CD">
            <w:pPr>
              <w:numPr>
                <w:ilvl w:val="0"/>
                <w:numId w:val="3"/>
              </w:numPr>
              <w:tabs>
                <w:tab w:val="left" w:pos="252"/>
              </w:tabs>
              <w:jc w:val="both"/>
              <w:rPr>
                <w:color w:val="000000"/>
              </w:rPr>
            </w:pPr>
            <w:r>
              <w:rPr>
                <w:color w:val="000000"/>
              </w:rPr>
              <w:t>Внутриквартирную разводку водопровода и канализации с установкой сантехприборов и сантехфаянса.</w:t>
            </w:r>
          </w:p>
          <w:p w:rsidR="00B301CD" w:rsidRDefault="00B301CD">
            <w:pPr>
              <w:numPr>
                <w:ilvl w:val="0"/>
                <w:numId w:val="3"/>
              </w:numPr>
              <w:tabs>
                <w:tab w:val="left" w:pos="252"/>
              </w:tabs>
              <w:jc w:val="both"/>
              <w:rPr>
                <w:color w:val="000000"/>
              </w:rPr>
            </w:pPr>
            <w:r>
              <w:rPr>
                <w:color w:val="000000"/>
              </w:rPr>
              <w:t>Установка подоконников</w:t>
            </w:r>
          </w:p>
          <w:p w:rsidR="00B301CD" w:rsidRDefault="00B301CD">
            <w:pPr>
              <w:numPr>
                <w:ilvl w:val="0"/>
                <w:numId w:val="3"/>
              </w:numPr>
              <w:tabs>
                <w:tab w:val="left" w:pos="252"/>
              </w:tabs>
              <w:jc w:val="both"/>
              <w:rPr>
                <w:color w:val="000000"/>
              </w:rPr>
            </w:pPr>
            <w:r>
              <w:rPr>
                <w:color w:val="000000"/>
              </w:rPr>
              <w:t>Чи</w:t>
            </w:r>
            <w:r w:rsidR="000E10BC">
              <w:rPr>
                <w:color w:val="000000"/>
              </w:rPr>
              <w:t>стовую отделку квартир, включая:</w:t>
            </w:r>
            <w:r>
              <w:rPr>
                <w:color w:val="000000"/>
              </w:rPr>
              <w:t xml:space="preserve"> штукатурку,</w:t>
            </w:r>
            <w:r w:rsidR="000E10BC">
              <w:rPr>
                <w:color w:val="000000"/>
              </w:rPr>
              <w:t xml:space="preserve"> стяжку </w:t>
            </w:r>
            <w:r w:rsidR="000E10BC">
              <w:rPr>
                <w:color w:val="000000"/>
              </w:rPr>
              <w:lastRenderedPageBreak/>
              <w:t>пола,</w:t>
            </w:r>
            <w:r>
              <w:rPr>
                <w:color w:val="000000"/>
              </w:rPr>
              <w:t xml:space="preserve"> шпаклевку, окраску стен, потолков.</w:t>
            </w:r>
          </w:p>
          <w:p w:rsidR="00B301CD" w:rsidRDefault="00B301CD">
            <w:pPr>
              <w:numPr>
                <w:ilvl w:val="0"/>
                <w:numId w:val="3"/>
              </w:numPr>
              <w:tabs>
                <w:tab w:val="left" w:pos="252"/>
              </w:tabs>
              <w:jc w:val="both"/>
              <w:rPr>
                <w:color w:val="000000"/>
              </w:rPr>
            </w:pPr>
            <w:r>
              <w:rPr>
                <w:color w:val="000000"/>
              </w:rPr>
              <w:t>Внутриквартирную электроразводку с установкой оконечных устройств, электрозвонков.</w:t>
            </w:r>
          </w:p>
          <w:p w:rsidR="00B301CD" w:rsidRDefault="00B301CD">
            <w:pPr>
              <w:numPr>
                <w:ilvl w:val="0"/>
                <w:numId w:val="3"/>
              </w:numPr>
              <w:tabs>
                <w:tab w:val="left" w:pos="252"/>
              </w:tabs>
              <w:jc w:val="both"/>
              <w:rPr>
                <w:color w:val="000000"/>
              </w:rPr>
            </w:pPr>
            <w:r>
              <w:rPr>
                <w:color w:val="000000"/>
              </w:rPr>
              <w:t>Внутриквартирную разводку телеантенн, телефонных линий, радиосетей, домофонной сети и не производит установку оконечных устройств.</w:t>
            </w:r>
          </w:p>
          <w:p w:rsidR="00B301CD" w:rsidRDefault="00B301CD">
            <w:pPr>
              <w:numPr>
                <w:ilvl w:val="0"/>
                <w:numId w:val="3"/>
              </w:numPr>
              <w:tabs>
                <w:tab w:val="left" w:pos="252"/>
              </w:tabs>
              <w:jc w:val="both"/>
            </w:pPr>
            <w:r>
              <w:rPr>
                <w:color w:val="000000"/>
              </w:rPr>
              <w:t>Устройство встроенной мебели и антресолей.</w:t>
            </w:r>
          </w:p>
        </w:tc>
      </w:tr>
      <w:tr w:rsidR="00B301CD" w:rsidTr="00DA1C58">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lastRenderedPageBreak/>
              <w:t>Функциональное назначение нежилых помещений, не входящих в состав общего имущества в жилых домах</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Default="00B301CD" w:rsidP="00DA1C58">
            <w:pPr>
              <w:snapToGrid w:val="0"/>
              <w:ind w:left="360"/>
              <w:jc w:val="center"/>
            </w:pPr>
            <w:r>
              <w:t>Нежилые помещения имеют торгово-офисное назначение.</w:t>
            </w:r>
          </w:p>
          <w:p w:rsidR="00B301CD" w:rsidRDefault="00B301CD" w:rsidP="00DA1C58">
            <w:pPr>
              <w:ind w:left="792"/>
              <w:jc w:val="center"/>
            </w:pPr>
          </w:p>
        </w:tc>
      </w:tr>
      <w:tr w:rsidR="00B301CD">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t>Предполагаемый срок для получения разрешения на ввод объекта в эксплуатацию</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D22C10" w:rsidRPr="00B47E70" w:rsidRDefault="00D22C10" w:rsidP="00D22C10">
            <w:pPr>
              <w:snapToGrid w:val="0"/>
            </w:pPr>
            <w:r w:rsidRPr="00B47E70">
              <w:t>Первая очередь строительства:</w:t>
            </w:r>
          </w:p>
          <w:p w:rsidR="00D22C10" w:rsidRPr="00B47E70" w:rsidRDefault="00D22C10" w:rsidP="00D22C10">
            <w:r w:rsidRPr="00B47E70">
              <w:t xml:space="preserve">Жилой дом №1 - №7 </w:t>
            </w:r>
          </w:p>
          <w:p w:rsidR="00D22C10" w:rsidRDefault="00D22C10" w:rsidP="00D22C10">
            <w:r>
              <w:t xml:space="preserve">Начало строительства: </w:t>
            </w:r>
            <w:r w:rsidR="00AA09EA">
              <w:t>0</w:t>
            </w:r>
            <w:r>
              <w:t>5.0</w:t>
            </w:r>
            <w:r w:rsidR="00AA09EA">
              <w:t>7</w:t>
            </w:r>
            <w:r>
              <w:t>.2013</w:t>
            </w:r>
            <w:r w:rsidR="00AA09EA">
              <w:t xml:space="preserve"> </w:t>
            </w:r>
            <w:r>
              <w:t>г.</w:t>
            </w:r>
          </w:p>
          <w:p w:rsidR="00D22C10" w:rsidRDefault="00D22C10" w:rsidP="00D22C10">
            <w:pPr>
              <w:tabs>
                <w:tab w:val="left" w:pos="1584"/>
              </w:tabs>
            </w:pPr>
            <w:r>
              <w:t xml:space="preserve">Ввод в эксплуатацию: </w:t>
            </w:r>
            <w:r w:rsidR="00036994">
              <w:t>31</w:t>
            </w:r>
            <w:r>
              <w:t>.</w:t>
            </w:r>
            <w:r w:rsidR="00FB26BF" w:rsidRPr="00C24D7C">
              <w:t>1</w:t>
            </w:r>
            <w:r w:rsidR="00036994">
              <w:t>2</w:t>
            </w:r>
            <w:r>
              <w:t>.2015</w:t>
            </w:r>
            <w:r w:rsidR="00AA09EA">
              <w:t xml:space="preserve"> </w:t>
            </w:r>
            <w:r>
              <w:t>г.</w:t>
            </w:r>
          </w:p>
          <w:p w:rsidR="00D22C10" w:rsidRPr="00B47E70" w:rsidRDefault="00D22C10" w:rsidP="00D22C10">
            <w:pPr>
              <w:tabs>
                <w:tab w:val="left" w:pos="1584"/>
              </w:tabs>
            </w:pPr>
          </w:p>
          <w:p w:rsidR="00D22C10" w:rsidRPr="00B47E70" w:rsidRDefault="00D22C10" w:rsidP="00D22C10">
            <w:r w:rsidRPr="00B47E70">
              <w:t>Вторая очередь строительства:</w:t>
            </w:r>
          </w:p>
          <w:p w:rsidR="00D22C10" w:rsidRPr="00B47E70" w:rsidRDefault="00D22C10" w:rsidP="00D22C10">
            <w:r w:rsidRPr="00B47E70">
              <w:t xml:space="preserve">Жилой дом №8 - №18 </w:t>
            </w:r>
          </w:p>
          <w:p w:rsidR="00D22C10" w:rsidRDefault="00D22C10" w:rsidP="00D22C10">
            <w:r>
              <w:t>Начало строительства: 01.03.2014</w:t>
            </w:r>
            <w:r w:rsidR="00AA09EA">
              <w:t xml:space="preserve"> </w:t>
            </w:r>
            <w:r>
              <w:t>г.</w:t>
            </w:r>
          </w:p>
          <w:p w:rsidR="00D22C10" w:rsidRDefault="00D22C10" w:rsidP="00D22C10">
            <w:pPr>
              <w:tabs>
                <w:tab w:val="left" w:pos="1584"/>
              </w:tabs>
            </w:pPr>
            <w:r>
              <w:t xml:space="preserve">Ввод в эксплуатацию: </w:t>
            </w:r>
            <w:r w:rsidR="00AA09EA">
              <w:t xml:space="preserve"> </w:t>
            </w:r>
            <w:r>
              <w:t>31.</w:t>
            </w:r>
            <w:r w:rsidRPr="00080C01">
              <w:t>12</w:t>
            </w:r>
            <w:r>
              <w:t>.2015</w:t>
            </w:r>
            <w:r w:rsidR="00AA09EA">
              <w:t xml:space="preserve"> </w:t>
            </w:r>
            <w:r>
              <w:t>г.</w:t>
            </w:r>
          </w:p>
          <w:p w:rsidR="00D22C10" w:rsidRPr="00B47E70" w:rsidRDefault="00D22C10" w:rsidP="00D22C10">
            <w:pPr>
              <w:tabs>
                <w:tab w:val="left" w:pos="1584"/>
              </w:tabs>
            </w:pPr>
          </w:p>
          <w:p w:rsidR="00D22C10" w:rsidRPr="00B47E70" w:rsidRDefault="00D22C10" w:rsidP="00D22C10">
            <w:r w:rsidRPr="00B47E70">
              <w:t>Третья очередь строительства:</w:t>
            </w:r>
          </w:p>
          <w:p w:rsidR="00D22C10" w:rsidRPr="00B47E70" w:rsidRDefault="00D22C10" w:rsidP="00D22C10">
            <w:r w:rsidRPr="00B47E70">
              <w:t xml:space="preserve">Жилой дом №27 - №31 </w:t>
            </w:r>
          </w:p>
          <w:p w:rsidR="00D22C10" w:rsidRPr="00D22C10" w:rsidRDefault="00D22C10" w:rsidP="00D22C10">
            <w:pPr>
              <w:tabs>
                <w:tab w:val="left" w:pos="1584"/>
              </w:tabs>
            </w:pPr>
            <w:r w:rsidRPr="00B47E70">
              <w:t>Торгово-офисное здание</w:t>
            </w:r>
            <w:r w:rsidRPr="00D22C10">
              <w:t>.</w:t>
            </w:r>
          </w:p>
          <w:p w:rsidR="00D22C10" w:rsidRDefault="00D22C10" w:rsidP="00D22C10">
            <w:r>
              <w:t>Начало строительства: 01.0</w:t>
            </w:r>
            <w:r w:rsidR="00AA09EA">
              <w:t>6</w:t>
            </w:r>
            <w:r>
              <w:t>.2015</w:t>
            </w:r>
            <w:r w:rsidR="00AA09EA">
              <w:t xml:space="preserve"> </w:t>
            </w:r>
            <w:r>
              <w:t>г.</w:t>
            </w:r>
          </w:p>
          <w:p w:rsidR="00D22C10" w:rsidRDefault="00D22C10" w:rsidP="00D22C10">
            <w:pPr>
              <w:tabs>
                <w:tab w:val="left" w:pos="1584"/>
              </w:tabs>
            </w:pPr>
            <w:r>
              <w:t>Ввод в эксплуатацию: 31.</w:t>
            </w:r>
            <w:r w:rsidRPr="00080C01">
              <w:t>12</w:t>
            </w:r>
            <w:r>
              <w:t>.201</w:t>
            </w:r>
            <w:r w:rsidR="002110DA">
              <w:t>7</w:t>
            </w:r>
            <w:r w:rsidR="00AA09EA">
              <w:t xml:space="preserve"> </w:t>
            </w:r>
            <w:r>
              <w:t>г.</w:t>
            </w:r>
          </w:p>
          <w:p w:rsidR="00D22C10" w:rsidRPr="00B47E70" w:rsidRDefault="00D22C10" w:rsidP="00D22C10"/>
          <w:p w:rsidR="008A6C2D" w:rsidRPr="00B47E70" w:rsidRDefault="008A6C2D" w:rsidP="008A6C2D">
            <w:r w:rsidRPr="00B47E70">
              <w:t>Четвертая очередь строительства:</w:t>
            </w:r>
          </w:p>
          <w:p w:rsidR="008A6C2D" w:rsidRPr="00B47E70" w:rsidRDefault="008A6C2D" w:rsidP="008A6C2D">
            <w:r w:rsidRPr="00B47E70">
              <w:t xml:space="preserve">Жилой дом №32 - №45 </w:t>
            </w:r>
          </w:p>
          <w:p w:rsidR="008A6C2D" w:rsidRPr="00B47E70" w:rsidRDefault="008A6C2D" w:rsidP="008A6C2D">
            <w:r w:rsidRPr="00B47E70">
              <w:t xml:space="preserve">Начало строительства: </w:t>
            </w:r>
            <w:r>
              <w:t>01</w:t>
            </w:r>
            <w:r w:rsidRPr="00B47E70">
              <w:t>.0</w:t>
            </w:r>
            <w:r>
              <w:t>9</w:t>
            </w:r>
            <w:r w:rsidRPr="00B47E70">
              <w:t>.201</w:t>
            </w:r>
            <w:r>
              <w:t xml:space="preserve">8 </w:t>
            </w:r>
            <w:r w:rsidRPr="00B47E70">
              <w:t>г.</w:t>
            </w:r>
          </w:p>
          <w:p w:rsidR="008A6C2D" w:rsidRPr="00B47E70" w:rsidRDefault="008A6C2D" w:rsidP="008A6C2D">
            <w:pPr>
              <w:tabs>
                <w:tab w:val="left" w:pos="1584"/>
              </w:tabs>
            </w:pPr>
            <w:r>
              <w:t>Окончание строительства: 05.07</w:t>
            </w:r>
            <w:r w:rsidRPr="00B47E70">
              <w:t>.20</w:t>
            </w:r>
            <w:r>
              <w:t xml:space="preserve">22 </w:t>
            </w:r>
            <w:r w:rsidRPr="00B47E70">
              <w:t>г.</w:t>
            </w:r>
          </w:p>
          <w:p w:rsidR="008A6C2D" w:rsidRPr="00B47E70" w:rsidRDefault="008A6C2D" w:rsidP="008A6C2D">
            <w:pPr>
              <w:tabs>
                <w:tab w:val="left" w:pos="1584"/>
              </w:tabs>
            </w:pPr>
          </w:p>
          <w:p w:rsidR="008A6C2D" w:rsidRPr="00B47E70" w:rsidRDefault="008A6C2D" w:rsidP="008A6C2D">
            <w:r w:rsidRPr="00B47E70">
              <w:t>Пятая очередь строительства:</w:t>
            </w:r>
          </w:p>
          <w:p w:rsidR="008A6C2D" w:rsidRPr="00B47E70" w:rsidRDefault="008A6C2D" w:rsidP="008A6C2D">
            <w:r w:rsidRPr="00B47E70">
              <w:t>Жилой дом №19-26, №46 - №51</w:t>
            </w:r>
          </w:p>
          <w:p w:rsidR="008A6C2D" w:rsidRPr="00B47E70" w:rsidRDefault="008A6C2D" w:rsidP="008A6C2D">
            <w:r w:rsidRPr="00B47E70">
              <w:t xml:space="preserve">Начало строительства: </w:t>
            </w:r>
            <w:r>
              <w:t>01</w:t>
            </w:r>
            <w:r w:rsidRPr="00B47E70">
              <w:t>.0</w:t>
            </w:r>
            <w:r>
              <w:t>5</w:t>
            </w:r>
            <w:r w:rsidRPr="00B47E70">
              <w:t>.20</w:t>
            </w:r>
            <w:r>
              <w:t xml:space="preserve">20 </w:t>
            </w:r>
            <w:r w:rsidRPr="00B47E70">
              <w:t>г.</w:t>
            </w:r>
          </w:p>
          <w:p w:rsidR="008A6C2D" w:rsidRPr="00B47E70" w:rsidRDefault="008A6C2D" w:rsidP="008A6C2D">
            <w:pPr>
              <w:tabs>
                <w:tab w:val="left" w:pos="1584"/>
              </w:tabs>
            </w:pPr>
            <w:r w:rsidRPr="00B47E70">
              <w:t xml:space="preserve">Окончание строительства: </w:t>
            </w:r>
            <w:r>
              <w:t>05</w:t>
            </w:r>
            <w:r w:rsidRPr="00B47E70">
              <w:t>.0</w:t>
            </w:r>
            <w:r>
              <w:t>7</w:t>
            </w:r>
            <w:r w:rsidRPr="00B47E70">
              <w:t>.20</w:t>
            </w:r>
            <w:r>
              <w:t xml:space="preserve">24 </w:t>
            </w:r>
            <w:r w:rsidRPr="00B47E70">
              <w:t>г.</w:t>
            </w:r>
          </w:p>
          <w:p w:rsidR="00B301CD" w:rsidRDefault="00B301CD">
            <w:pPr>
              <w:tabs>
                <w:tab w:val="left" w:pos="1584"/>
              </w:tabs>
            </w:pPr>
          </w:p>
          <w:p w:rsidR="003329BB" w:rsidRDefault="00B301CD" w:rsidP="003329BB">
            <w:pPr>
              <w:jc w:val="center"/>
            </w:pPr>
            <w:r>
              <w:t>Орган, осуществляющий ввод в эксплуатацию:</w:t>
            </w:r>
          </w:p>
          <w:p w:rsidR="00B301CD" w:rsidRPr="00F166FA" w:rsidRDefault="00611E27" w:rsidP="003329BB">
            <w:pPr>
              <w:jc w:val="center"/>
              <w:rPr>
                <w:b/>
              </w:rPr>
            </w:pPr>
            <w:r w:rsidRPr="00F166FA">
              <w:rPr>
                <w:b/>
              </w:rPr>
              <w:t>Министерство строительного комплекса Московской области.</w:t>
            </w:r>
          </w:p>
        </w:tc>
      </w:tr>
      <w:tr w:rsidR="00B301CD" w:rsidTr="00DA1C58">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rPr>
                <w:color w:val="000000"/>
              </w:rPr>
            </w:pPr>
            <w:r>
              <w:rPr>
                <w:b/>
                <w:bCs/>
              </w:rPr>
              <w:t xml:space="preserve">Возможные финансовые и прочие риски при осуществлении проекта строительства и меры по добровольному страхованию застройщиком </w:t>
            </w:r>
            <w:r>
              <w:rPr>
                <w:b/>
                <w:bCs/>
              </w:rPr>
              <w:lastRenderedPageBreak/>
              <w:t>таких рисков</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Default="00B301CD" w:rsidP="00DA1C58">
            <w:pPr>
              <w:snapToGrid w:val="0"/>
              <w:jc w:val="center"/>
            </w:pPr>
            <w:r>
              <w:rPr>
                <w:color w:val="000000"/>
              </w:rPr>
              <w:lastRenderedPageBreak/>
              <w:t>Риски, типичные для осуществления данного вида предпринимательской деятельности.</w:t>
            </w:r>
          </w:p>
        </w:tc>
      </w:tr>
      <w:tr w:rsidR="00B301CD" w:rsidTr="00DA1C58">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lastRenderedPageBreak/>
              <w:t>О планируемой стоимости строительства объектов недвижимости</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CD" w:rsidRDefault="00B301CD" w:rsidP="00DA1C58">
            <w:pPr>
              <w:snapToGrid w:val="0"/>
              <w:jc w:val="center"/>
            </w:pPr>
            <w:r>
              <w:t xml:space="preserve">Ориентировочная </w:t>
            </w:r>
            <w:r w:rsidR="00AA09EA">
              <w:t xml:space="preserve">стоимость строительства </w:t>
            </w:r>
            <w:r>
              <w:t>составляет 3 600 000 000 (три  миллиарда шестьсот миллионов) рублей.</w:t>
            </w:r>
          </w:p>
        </w:tc>
      </w:tr>
      <w:tr w:rsidR="00B301CD">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pPr>
            <w:r>
              <w:rPr>
                <w:b/>
                <w:bCs/>
              </w:rPr>
              <w:t>Организации, осуществляющие основные строительно-монтажные и другие работы</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Default="00B301CD" w:rsidP="00E643E7">
            <w:pPr>
              <w:snapToGrid w:val="0"/>
              <w:jc w:val="both"/>
            </w:pPr>
            <w:r>
              <w:t>Генподрядчиком строительства является Общество с ограниченной ответственностью «Юниделл-Строй», ИНН 7730164438, КПП 504201001, Юридический/фактический адрес: 141320, Московская область, Сергиево Посадский район, г. Пересвет, ул. Королева, д. 13а, Свидетельство СРО №СО-3-10-0382 выдано 20.12.2010г.</w:t>
            </w:r>
          </w:p>
        </w:tc>
      </w:tr>
      <w:tr w:rsidR="00B301CD">
        <w:tc>
          <w:tcPr>
            <w:tcW w:w="2448" w:type="dxa"/>
            <w:tcBorders>
              <w:top w:val="single" w:sz="4" w:space="0" w:color="000000"/>
              <w:left w:val="single" w:sz="4" w:space="0" w:color="000000"/>
              <w:bottom w:val="single" w:sz="4" w:space="0" w:color="000000"/>
            </w:tcBorders>
            <w:shd w:val="clear" w:color="auto" w:fill="auto"/>
          </w:tcPr>
          <w:p w:rsidR="00B301CD" w:rsidRDefault="00B301CD">
            <w:pPr>
              <w:snapToGrid w:val="0"/>
              <w:rPr>
                <w:color w:val="000000"/>
              </w:rPr>
            </w:pPr>
            <w:r>
              <w:rPr>
                <w:b/>
                <w:bCs/>
              </w:rPr>
              <w:t>Способы обеспечения исполнения обязательств застройщика по договору</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rsidR="00B301CD" w:rsidRDefault="00B301CD" w:rsidP="00E643E7">
            <w:pPr>
              <w:snapToGrid w:val="0"/>
              <w:jc w:val="both"/>
            </w:pPr>
            <w:r>
              <w:rPr>
                <w:color w:val="000000"/>
              </w:rPr>
              <w:t xml:space="preserve">В соответствии с условиями закона № 214-ФЗ от 30.12.04, в </w:t>
            </w:r>
            <w:r>
              <w:rPr>
                <w:color w:val="000000"/>
                <w:shd w:val="clear" w:color="auto" w:fill="FFFFFF"/>
              </w:rPr>
              <w:t xml:space="preserve">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находящимся в залоге  земельный участок, используемый для строительства  многоквартирного дома, принадлежащий застройщику на праве собственности и строящийся  на этом земельном участке многоквартирный дом.</w:t>
            </w:r>
          </w:p>
        </w:tc>
      </w:tr>
    </w:tbl>
    <w:p w:rsidR="00B301CD" w:rsidRDefault="00B301CD">
      <w:pPr>
        <w:pStyle w:val="2"/>
      </w:pPr>
      <w:r>
        <w:t xml:space="preserve">           </w:t>
      </w:r>
    </w:p>
    <w:p w:rsidR="00B301CD" w:rsidRDefault="00B301CD">
      <w:pPr>
        <w:pStyle w:val="2"/>
      </w:pPr>
    </w:p>
    <w:p w:rsidR="00DA1C58" w:rsidRDefault="00DA1C58" w:rsidP="00DA1C58">
      <w:pPr>
        <w:pStyle w:val="2"/>
      </w:pPr>
    </w:p>
    <w:p w:rsidR="00B301CD" w:rsidRDefault="00B301CD" w:rsidP="00420D45">
      <w:pPr>
        <w:pStyle w:val="2"/>
        <w:ind w:left="0" w:firstLine="0"/>
      </w:pPr>
      <w:r w:rsidRPr="00DA1C58">
        <w:rPr>
          <w:b w:val="0"/>
          <w:bCs w:val="0"/>
        </w:rPr>
        <w:t>Генеральный директор</w:t>
      </w:r>
    </w:p>
    <w:p w:rsidR="00B301CD" w:rsidRDefault="00B301CD">
      <w:r>
        <w:t xml:space="preserve">АО «Берендей»                                                                    </w:t>
      </w:r>
      <w:r w:rsidR="00DA1C58">
        <w:t xml:space="preserve">                                   </w:t>
      </w:r>
      <w:r w:rsidR="00420D45">
        <w:t xml:space="preserve">   </w:t>
      </w:r>
      <w:r>
        <w:t>Бобиков И.А.</w:t>
      </w:r>
    </w:p>
    <w:sectPr w:rsidR="00B301CD" w:rsidSect="00813477">
      <w:footerReference w:type="default" r:id="rId9"/>
      <w:pgSz w:w="11906" w:h="16838"/>
      <w:pgMar w:top="1134" w:right="850" w:bottom="1134" w:left="1701"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05" w:rsidRDefault="00525105">
      <w:r>
        <w:separator/>
      </w:r>
    </w:p>
  </w:endnote>
  <w:endnote w:type="continuationSeparator" w:id="0">
    <w:p w:rsidR="00525105" w:rsidRDefault="0052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D" w:rsidRDefault="00525105">
    <w:pPr>
      <w:pStyle w:val="a9"/>
      <w:ind w:right="360"/>
    </w:pPr>
    <w:r>
      <w:pict>
        <v:shapetype id="_x0000_t202" coordsize="21600,21600" o:spt="202" path="m,l,21600r21600,l21600,xe">
          <v:stroke joinstyle="miter"/>
          <v:path gradientshapeok="t" o:connecttype="rect"/>
        </v:shapetype>
        <v:shape id="_x0000_s2049" type="#_x0000_t202" style="position:absolute;margin-left:540.75pt;margin-top:.05pt;width:26.45pt;height:13.2pt;z-index:251657728;mso-wrap-distance-left:0;mso-wrap-distance-right:0;mso-position-horizontal-relative:page" stroked="f">
          <v:fill opacity="0" color2="black"/>
          <v:textbox inset="0,0,0,0">
            <w:txbxContent>
              <w:p w:rsidR="00FC3D5D" w:rsidRDefault="00FC3D5D">
                <w:pPr>
                  <w:pStyle w:val="a9"/>
                </w:pPr>
                <w:r>
                  <w:rPr>
                    <w:rStyle w:val="a3"/>
                  </w:rPr>
                  <w:fldChar w:fldCharType="begin"/>
                </w:r>
                <w:r>
                  <w:rPr>
                    <w:rStyle w:val="a3"/>
                  </w:rPr>
                  <w:instrText xml:space="preserve"> PAGE </w:instrText>
                </w:r>
                <w:r>
                  <w:rPr>
                    <w:rStyle w:val="a3"/>
                  </w:rPr>
                  <w:fldChar w:fldCharType="separate"/>
                </w:r>
                <w:r w:rsidR="00BE6485">
                  <w:rPr>
                    <w:rStyle w:val="a3"/>
                  </w:rPr>
                  <w:t>3</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05" w:rsidRDefault="00525105">
      <w:r>
        <w:separator/>
      </w:r>
    </w:p>
  </w:footnote>
  <w:footnote w:type="continuationSeparator" w:id="0">
    <w:p w:rsidR="00525105" w:rsidRDefault="00525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FF000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color w:val="000000"/>
        <w:shd w:val="clear" w:color="auto" w:fill="auto"/>
      </w:rPr>
    </w:lvl>
  </w:abstractNum>
  <w:abstractNum w:abstractNumId="3">
    <w:nsid w:val="00000004"/>
    <w:multiLevelType w:val="multilevel"/>
    <w:tmpl w:val="C87A6DD2"/>
    <w:name w:val="WW8Num4"/>
    <w:lvl w:ilvl="0">
      <w:start w:val="1"/>
      <w:numFmt w:val="decimal"/>
      <w:lvlText w:val="%1."/>
      <w:lvlJc w:val="left"/>
      <w:pPr>
        <w:tabs>
          <w:tab w:val="num" w:pos="720"/>
        </w:tabs>
        <w:ind w:left="720" w:hanging="360"/>
      </w:pPr>
      <w:rPr>
        <w:rFonts w:ascii="Symbol" w:hAnsi="Symbol" w:cs="Symbol"/>
      </w:rPr>
    </w:lvl>
    <w:lvl w:ilvl="1">
      <w:start w:val="1"/>
      <w:numFmt w:val="bullet"/>
      <w:lvlText w:val=""/>
      <w:lvlJc w:val="left"/>
      <w:pPr>
        <w:tabs>
          <w:tab w:val="num" w:pos="720"/>
        </w:tabs>
        <w:ind w:left="720" w:hanging="360"/>
      </w:pPr>
      <w:rPr>
        <w:rFonts w:ascii="Symbol" w:hAnsi="Symbol" w:cs="Courier New"/>
        <w:color w:val="auto"/>
      </w:rPr>
    </w:lvl>
    <w:lvl w:ilvl="2">
      <w:start w:val="1"/>
      <w:numFmt w:val="bullet"/>
      <w:lvlText w:val="-"/>
      <w:lvlJc w:val="left"/>
      <w:pPr>
        <w:tabs>
          <w:tab w:val="num" w:pos="2340"/>
        </w:tabs>
        <w:ind w:left="2340" w:hanging="360"/>
      </w:pPr>
      <w:rPr>
        <w:rFonts w:ascii="Times New Roman" w:hAnsi="Times New Roman" w:cs="Wingdings"/>
      </w:rPr>
    </w:lvl>
    <w:lvl w:ilvl="3">
      <w:start w:val="1"/>
      <w:numFmt w:val="bullet"/>
      <w:lvlText w:val=""/>
      <w:lvlJc w:val="left"/>
      <w:pPr>
        <w:tabs>
          <w:tab w:val="num" w:pos="2880"/>
        </w:tabs>
        <w:ind w:left="2880" w:hanging="360"/>
      </w:pPr>
      <w:rPr>
        <w:rFonts w:ascii="Symbol" w:hAnsi="Symbol" w:cs="Courier New"/>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5BDF485E"/>
    <w:multiLevelType w:val="hybridMultilevel"/>
    <w:tmpl w:val="F65CBC60"/>
    <w:lvl w:ilvl="0" w:tplc="0419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3477"/>
    <w:rsid w:val="000008B4"/>
    <w:rsid w:val="00001D95"/>
    <w:rsid w:val="00011F7E"/>
    <w:rsid w:val="00020F6B"/>
    <w:rsid w:val="0003248A"/>
    <w:rsid w:val="00036994"/>
    <w:rsid w:val="00043B95"/>
    <w:rsid w:val="00044371"/>
    <w:rsid w:val="00047668"/>
    <w:rsid w:val="00080C01"/>
    <w:rsid w:val="00082126"/>
    <w:rsid w:val="00093588"/>
    <w:rsid w:val="000C7A12"/>
    <w:rsid w:val="000D40C6"/>
    <w:rsid w:val="000E10BC"/>
    <w:rsid w:val="000E126F"/>
    <w:rsid w:val="000E3305"/>
    <w:rsid w:val="000F4DEF"/>
    <w:rsid w:val="000F6A99"/>
    <w:rsid w:val="001017DC"/>
    <w:rsid w:val="00123E38"/>
    <w:rsid w:val="0012587C"/>
    <w:rsid w:val="00143D2A"/>
    <w:rsid w:val="00173FC5"/>
    <w:rsid w:val="00183B7A"/>
    <w:rsid w:val="00197DA2"/>
    <w:rsid w:val="001A19AA"/>
    <w:rsid w:val="001D77E5"/>
    <w:rsid w:val="001E1ABD"/>
    <w:rsid w:val="00203884"/>
    <w:rsid w:val="002110DA"/>
    <w:rsid w:val="00220D08"/>
    <w:rsid w:val="00227DA2"/>
    <w:rsid w:val="00231DCE"/>
    <w:rsid w:val="00244520"/>
    <w:rsid w:val="0024731D"/>
    <w:rsid w:val="0024759C"/>
    <w:rsid w:val="002506C2"/>
    <w:rsid w:val="00261DA3"/>
    <w:rsid w:val="002725BE"/>
    <w:rsid w:val="00285B98"/>
    <w:rsid w:val="00294C43"/>
    <w:rsid w:val="002A2547"/>
    <w:rsid w:val="002A5367"/>
    <w:rsid w:val="002B4FAC"/>
    <w:rsid w:val="002C3077"/>
    <w:rsid w:val="002E079D"/>
    <w:rsid w:val="002E1F18"/>
    <w:rsid w:val="002E25DF"/>
    <w:rsid w:val="003053FC"/>
    <w:rsid w:val="0030696B"/>
    <w:rsid w:val="0032438E"/>
    <w:rsid w:val="003329BB"/>
    <w:rsid w:val="003544B4"/>
    <w:rsid w:val="00357E8F"/>
    <w:rsid w:val="00361238"/>
    <w:rsid w:val="00371133"/>
    <w:rsid w:val="00371C6C"/>
    <w:rsid w:val="0038318E"/>
    <w:rsid w:val="003831C5"/>
    <w:rsid w:val="00391F98"/>
    <w:rsid w:val="00394C76"/>
    <w:rsid w:val="003A2390"/>
    <w:rsid w:val="003D6D7B"/>
    <w:rsid w:val="003E6BDE"/>
    <w:rsid w:val="00420D45"/>
    <w:rsid w:val="004669D4"/>
    <w:rsid w:val="004A2255"/>
    <w:rsid w:val="004A74BD"/>
    <w:rsid w:val="004C4D97"/>
    <w:rsid w:val="004C6F6C"/>
    <w:rsid w:val="004E65E7"/>
    <w:rsid w:val="00525105"/>
    <w:rsid w:val="0052770D"/>
    <w:rsid w:val="0057693E"/>
    <w:rsid w:val="005831E2"/>
    <w:rsid w:val="00593918"/>
    <w:rsid w:val="005B0A49"/>
    <w:rsid w:val="005B145E"/>
    <w:rsid w:val="005B25D0"/>
    <w:rsid w:val="005D6782"/>
    <w:rsid w:val="005F2B92"/>
    <w:rsid w:val="006049B0"/>
    <w:rsid w:val="00611E27"/>
    <w:rsid w:val="006410AB"/>
    <w:rsid w:val="006700D4"/>
    <w:rsid w:val="0068650D"/>
    <w:rsid w:val="006A3657"/>
    <w:rsid w:val="006B1299"/>
    <w:rsid w:val="006B24D0"/>
    <w:rsid w:val="006B369B"/>
    <w:rsid w:val="006B4A8E"/>
    <w:rsid w:val="00732A4A"/>
    <w:rsid w:val="0077001D"/>
    <w:rsid w:val="0078509F"/>
    <w:rsid w:val="007D0198"/>
    <w:rsid w:val="007D4EB2"/>
    <w:rsid w:val="008006B6"/>
    <w:rsid w:val="008102CD"/>
    <w:rsid w:val="00813477"/>
    <w:rsid w:val="0082004E"/>
    <w:rsid w:val="008248E8"/>
    <w:rsid w:val="00837C1F"/>
    <w:rsid w:val="00850595"/>
    <w:rsid w:val="00852F40"/>
    <w:rsid w:val="00861506"/>
    <w:rsid w:val="00863078"/>
    <w:rsid w:val="00881020"/>
    <w:rsid w:val="00884A4F"/>
    <w:rsid w:val="008A006F"/>
    <w:rsid w:val="008A022F"/>
    <w:rsid w:val="008A6C2D"/>
    <w:rsid w:val="009422D5"/>
    <w:rsid w:val="00943FB6"/>
    <w:rsid w:val="00944C3D"/>
    <w:rsid w:val="009512D9"/>
    <w:rsid w:val="009560BD"/>
    <w:rsid w:val="00961640"/>
    <w:rsid w:val="009639A0"/>
    <w:rsid w:val="009825C6"/>
    <w:rsid w:val="009C03E4"/>
    <w:rsid w:val="009C1F8F"/>
    <w:rsid w:val="009C5BA1"/>
    <w:rsid w:val="009C7055"/>
    <w:rsid w:val="009F7841"/>
    <w:rsid w:val="00A321F6"/>
    <w:rsid w:val="00A33E96"/>
    <w:rsid w:val="00A3766E"/>
    <w:rsid w:val="00A409F2"/>
    <w:rsid w:val="00A60D54"/>
    <w:rsid w:val="00A66D66"/>
    <w:rsid w:val="00A710A3"/>
    <w:rsid w:val="00A97453"/>
    <w:rsid w:val="00AA09EA"/>
    <w:rsid w:val="00AA31B9"/>
    <w:rsid w:val="00AB3242"/>
    <w:rsid w:val="00AB4435"/>
    <w:rsid w:val="00AB707F"/>
    <w:rsid w:val="00B301CD"/>
    <w:rsid w:val="00B3482E"/>
    <w:rsid w:val="00B4239C"/>
    <w:rsid w:val="00B45F38"/>
    <w:rsid w:val="00B47E70"/>
    <w:rsid w:val="00B546AB"/>
    <w:rsid w:val="00B56275"/>
    <w:rsid w:val="00BA225E"/>
    <w:rsid w:val="00BA74C4"/>
    <w:rsid w:val="00BB3537"/>
    <w:rsid w:val="00BB4DAE"/>
    <w:rsid w:val="00BB7D48"/>
    <w:rsid w:val="00BD0AB1"/>
    <w:rsid w:val="00BE434B"/>
    <w:rsid w:val="00BE6485"/>
    <w:rsid w:val="00BE6D48"/>
    <w:rsid w:val="00C11DCA"/>
    <w:rsid w:val="00C13110"/>
    <w:rsid w:val="00C24D7C"/>
    <w:rsid w:val="00C40331"/>
    <w:rsid w:val="00C633C3"/>
    <w:rsid w:val="00C6507D"/>
    <w:rsid w:val="00C80CB7"/>
    <w:rsid w:val="00C8688A"/>
    <w:rsid w:val="00CA022C"/>
    <w:rsid w:val="00CA3839"/>
    <w:rsid w:val="00CB5EB1"/>
    <w:rsid w:val="00CD75CC"/>
    <w:rsid w:val="00CF48C9"/>
    <w:rsid w:val="00D05851"/>
    <w:rsid w:val="00D17B7B"/>
    <w:rsid w:val="00D20AE8"/>
    <w:rsid w:val="00D22C10"/>
    <w:rsid w:val="00D44A27"/>
    <w:rsid w:val="00D44A3F"/>
    <w:rsid w:val="00D5419D"/>
    <w:rsid w:val="00D6292E"/>
    <w:rsid w:val="00D64370"/>
    <w:rsid w:val="00D71B9D"/>
    <w:rsid w:val="00D82A08"/>
    <w:rsid w:val="00D85E28"/>
    <w:rsid w:val="00DA1C58"/>
    <w:rsid w:val="00DA24A5"/>
    <w:rsid w:val="00DD57DF"/>
    <w:rsid w:val="00DD59BC"/>
    <w:rsid w:val="00DE17A8"/>
    <w:rsid w:val="00DF29A6"/>
    <w:rsid w:val="00E074A2"/>
    <w:rsid w:val="00E15B61"/>
    <w:rsid w:val="00E5637F"/>
    <w:rsid w:val="00E643E7"/>
    <w:rsid w:val="00E8678E"/>
    <w:rsid w:val="00EA027A"/>
    <w:rsid w:val="00EA14EB"/>
    <w:rsid w:val="00EB21B0"/>
    <w:rsid w:val="00EB250B"/>
    <w:rsid w:val="00EC63BF"/>
    <w:rsid w:val="00ED022C"/>
    <w:rsid w:val="00ED7D39"/>
    <w:rsid w:val="00EE4B3F"/>
    <w:rsid w:val="00EE6A09"/>
    <w:rsid w:val="00EF4A17"/>
    <w:rsid w:val="00EF536B"/>
    <w:rsid w:val="00F05755"/>
    <w:rsid w:val="00F12DCA"/>
    <w:rsid w:val="00F1589E"/>
    <w:rsid w:val="00F166FA"/>
    <w:rsid w:val="00F2609E"/>
    <w:rsid w:val="00F43F77"/>
    <w:rsid w:val="00F50540"/>
    <w:rsid w:val="00F67DFC"/>
    <w:rsid w:val="00F80852"/>
    <w:rsid w:val="00FA1D89"/>
    <w:rsid w:val="00FB26BF"/>
    <w:rsid w:val="00FC3D5D"/>
    <w:rsid w:val="00FD0DB1"/>
    <w:rsid w:val="00FD17F4"/>
    <w:rsid w:val="00FD4D1A"/>
    <w:rsid w:val="00FE18A8"/>
    <w:rsid w:val="00FF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FF0000"/>
    </w:rPr>
  </w:style>
  <w:style w:type="character" w:customStyle="1" w:styleId="WW8Num3z0">
    <w:name w:val="WW8Num3z0"/>
    <w:rPr>
      <w:rFonts w:ascii="Symbol" w:hAnsi="Symbol" w:cs="Symbol"/>
      <w:color w:val="000000"/>
      <w:shd w:val="clear" w:color="auto" w:fill="auto"/>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Symbol" w:hAnsi="Symbol" w:cs="Symbol"/>
    </w:rPr>
  </w:style>
  <w:style w:type="character" w:customStyle="1" w:styleId="WW8Num8z2">
    <w:name w:val="WW8Num8z2"/>
    <w:rPr>
      <w:rFonts w:ascii="Times New Roman" w:eastAsia="Times New Roman" w:hAnsi="Times New Roman" w:cs="Times New Roman"/>
      <w:b/>
    </w:rPr>
  </w:style>
  <w:style w:type="character" w:customStyle="1" w:styleId="WW8Num9z0">
    <w:name w:val="WW8Num9z0"/>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Wingdings" w:hAnsi="Wingdings" w:cs="Wingdings"/>
      <w:sz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rPr>
      <w:b/>
      <w:bCs/>
    </w:rPr>
  </w:style>
  <w:style w:type="paragraph" w:styleId="a6">
    <w:name w:val="List"/>
    <w:basedOn w:val="a5"/>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7">
    <w:name w:val="Title"/>
    <w:basedOn w:val="a"/>
    <w:next w:val="a8"/>
    <w:qFormat/>
    <w:pPr>
      <w:jc w:val="center"/>
    </w:pPr>
    <w:rPr>
      <w:b/>
      <w:bCs/>
    </w:rPr>
  </w:style>
  <w:style w:type="paragraph" w:styleId="a8">
    <w:name w:val="Subtitle"/>
    <w:basedOn w:val="a4"/>
    <w:next w:val="a5"/>
    <w:qFormat/>
    <w:pPr>
      <w:jc w:val="center"/>
    </w:pPr>
    <w:rPr>
      <w:i/>
      <w:iCs/>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paragraph" w:customStyle="1" w:styleId="ae">
    <w:name w:val="Текст в заданном формате"/>
    <w:basedOn w:val="a"/>
    <w:rPr>
      <w:rFonts w:ascii="Courier New" w:eastAsia="NSimSun" w:hAnsi="Courier New" w:cs="Courier New"/>
      <w:sz w:val="20"/>
      <w:szCs w:val="20"/>
    </w:rPr>
  </w:style>
  <w:style w:type="paragraph" w:styleId="af">
    <w:name w:val="Balloon Text"/>
    <w:basedOn w:val="a"/>
    <w:link w:val="af0"/>
    <w:uiPriority w:val="99"/>
    <w:semiHidden/>
    <w:unhideWhenUsed/>
    <w:rsid w:val="00EF536B"/>
    <w:rPr>
      <w:rFonts w:ascii="Tahoma" w:hAnsi="Tahoma" w:cs="Tahoma"/>
      <w:sz w:val="16"/>
      <w:szCs w:val="16"/>
    </w:rPr>
  </w:style>
  <w:style w:type="character" w:customStyle="1" w:styleId="af0">
    <w:name w:val="Текст выноски Знак"/>
    <w:link w:val="af"/>
    <w:uiPriority w:val="99"/>
    <w:semiHidden/>
    <w:rsid w:val="00EF536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81948">
      <w:bodyDiv w:val="1"/>
      <w:marLeft w:val="0"/>
      <w:marRight w:val="0"/>
      <w:marTop w:val="0"/>
      <w:marBottom w:val="0"/>
      <w:divBdr>
        <w:top w:val="none" w:sz="0" w:space="0" w:color="auto"/>
        <w:left w:val="none" w:sz="0" w:space="0" w:color="auto"/>
        <w:bottom w:val="none" w:sz="0" w:space="0" w:color="auto"/>
        <w:right w:val="none" w:sz="0" w:space="0" w:color="auto"/>
      </w:divBdr>
    </w:div>
    <w:div w:id="8374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E64A-C49F-4126-9895-FE3F1180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35</Pages>
  <Words>9594</Words>
  <Characters>54688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
  <LinksUpToDate>false</LinksUpToDate>
  <CharactersWithSpaces>64154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creator>Станислав Николаевич</dc:creator>
  <cp:lastModifiedBy>Неня Станислав</cp:lastModifiedBy>
  <cp:revision>10</cp:revision>
  <cp:lastPrinted>2018-06-12T11:59:00Z</cp:lastPrinted>
  <dcterms:created xsi:type="dcterms:W3CDTF">2018-06-07T13:48:00Z</dcterms:created>
  <dcterms:modified xsi:type="dcterms:W3CDTF">2018-06-19T08:18:00Z</dcterms:modified>
</cp:coreProperties>
</file>